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5F0C" w14:textId="0CA6C1E1" w:rsidR="003B1566" w:rsidRDefault="003B1566" w:rsidP="003B1566">
      <w:pPr>
        <w:pStyle w:val="Heading1"/>
      </w:pPr>
      <w:r>
        <w:t>General Information</w:t>
      </w:r>
    </w:p>
    <w:p w14:paraId="31505218" w14:textId="5659DBD1" w:rsidR="003B1566" w:rsidRDefault="003B1566" w:rsidP="003B1566"/>
    <w:p w14:paraId="1DDE578C" w14:textId="77777777" w:rsidR="00D57E0A" w:rsidRDefault="00D57E0A" w:rsidP="00D57E0A">
      <w:pPr>
        <w:jc w:val="center"/>
        <w:rPr>
          <w:sz w:val="32"/>
          <w:szCs w:val="32"/>
        </w:rPr>
      </w:pPr>
    </w:p>
    <w:p w14:paraId="7A308BD0" w14:textId="77777777" w:rsidR="00D57E0A" w:rsidRDefault="00D57E0A" w:rsidP="00D57E0A">
      <w:pPr>
        <w:jc w:val="center"/>
        <w:rPr>
          <w:sz w:val="32"/>
          <w:szCs w:val="32"/>
        </w:rPr>
      </w:pPr>
    </w:p>
    <w:p w14:paraId="773FE922" w14:textId="75D15180" w:rsidR="00A9204E" w:rsidRDefault="007573EA" w:rsidP="00D57E0A">
      <w:pPr>
        <w:jc w:val="center"/>
        <w:rPr>
          <w:sz w:val="32"/>
          <w:szCs w:val="32"/>
        </w:rPr>
      </w:pPr>
      <w:r w:rsidRPr="00D57E0A">
        <w:rPr>
          <w:sz w:val="32"/>
          <w:szCs w:val="32"/>
        </w:rPr>
        <w:t>[Title]</w:t>
      </w:r>
    </w:p>
    <w:p w14:paraId="4A7D5D5E" w14:textId="3C7E50C1" w:rsidR="00D57E0A" w:rsidRPr="00D57E0A" w:rsidRDefault="00D57E0A" w:rsidP="00D57E0A">
      <w:pPr>
        <w:jc w:val="center"/>
      </w:pPr>
      <w:r>
        <w:t>by</w:t>
      </w:r>
    </w:p>
    <w:p w14:paraId="629AB2EB" w14:textId="74E2FB86" w:rsidR="00D57E0A" w:rsidRPr="00D57E0A" w:rsidRDefault="00D57E0A" w:rsidP="00D57E0A">
      <w:pPr>
        <w:jc w:val="center"/>
        <w:rPr>
          <w:sz w:val="32"/>
          <w:szCs w:val="32"/>
        </w:rPr>
      </w:pPr>
      <w:r>
        <w:rPr>
          <w:sz w:val="32"/>
          <w:szCs w:val="32"/>
        </w:rPr>
        <w:t>[Your Name]</w:t>
      </w:r>
    </w:p>
    <w:p w14:paraId="0AE35163" w14:textId="4DB5EC7A" w:rsidR="007573EA" w:rsidRDefault="007573EA" w:rsidP="00D57E0A">
      <w:pPr>
        <w:jc w:val="center"/>
      </w:pPr>
    </w:p>
    <w:p w14:paraId="573DCFEC" w14:textId="510BAD53" w:rsidR="007573EA" w:rsidRPr="00D57E0A" w:rsidRDefault="007573EA" w:rsidP="00D57E0A">
      <w:pPr>
        <w:jc w:val="center"/>
        <w:rPr>
          <w:sz w:val="32"/>
          <w:szCs w:val="32"/>
        </w:rPr>
      </w:pPr>
      <w:r w:rsidRPr="00D57E0A">
        <w:rPr>
          <w:sz w:val="32"/>
          <w:szCs w:val="32"/>
        </w:rPr>
        <w:t>[Story World</w:t>
      </w:r>
      <w:r w:rsidR="00D57E0A" w:rsidRPr="00D57E0A">
        <w:rPr>
          <w:sz w:val="32"/>
          <w:szCs w:val="32"/>
        </w:rPr>
        <w:t xml:space="preserve"> Name</w:t>
      </w:r>
      <w:r w:rsidRPr="00D57E0A">
        <w:rPr>
          <w:sz w:val="32"/>
          <w:szCs w:val="32"/>
        </w:rPr>
        <w:t>]</w:t>
      </w:r>
    </w:p>
    <w:p w14:paraId="10EB66CD" w14:textId="31D379F3" w:rsidR="007573EA" w:rsidRDefault="007573EA"/>
    <w:p w14:paraId="05F1E055" w14:textId="77777777" w:rsidR="00D57E0A" w:rsidRDefault="00D57E0A"/>
    <w:p w14:paraId="15893885" w14:textId="77777777" w:rsidR="00D57E0A" w:rsidRDefault="00D57E0A"/>
    <w:p w14:paraId="18FA30F4" w14:textId="5D071276" w:rsidR="007573EA" w:rsidRPr="00BD553B" w:rsidRDefault="007573EA" w:rsidP="00D57E0A">
      <w:pPr>
        <w:pStyle w:val="Heading2"/>
        <w:rPr>
          <w:u w:val="none"/>
        </w:rPr>
      </w:pPr>
      <w:r>
        <w:t>Loglin</w:t>
      </w:r>
      <w:r w:rsidR="00BD553B">
        <w:t>e</w:t>
      </w:r>
      <w:r w:rsidR="00BD553B">
        <w:rPr>
          <w:u w:val="none"/>
        </w:rPr>
        <w:t>:</w:t>
      </w:r>
    </w:p>
    <w:p w14:paraId="02F200A4" w14:textId="77777777" w:rsidR="00D57E0A" w:rsidRPr="00D57E0A" w:rsidRDefault="00D57E0A" w:rsidP="00D57E0A"/>
    <w:p w14:paraId="3DE85502" w14:textId="15120206" w:rsidR="007573EA" w:rsidRDefault="007573EA"/>
    <w:p w14:paraId="6EE460EA" w14:textId="436E704F" w:rsidR="007573EA" w:rsidRDefault="007573EA" w:rsidP="00D57E0A">
      <w:pPr>
        <w:pStyle w:val="Heading2"/>
      </w:pPr>
      <w:r>
        <w:t>Pitch:</w:t>
      </w:r>
    </w:p>
    <w:p w14:paraId="78E3C43E" w14:textId="77777777" w:rsidR="00D57E0A" w:rsidRPr="00D57E0A" w:rsidRDefault="00D57E0A" w:rsidP="00D57E0A"/>
    <w:p w14:paraId="0DF97922" w14:textId="36A8C28D" w:rsidR="007573EA" w:rsidRDefault="007573EA"/>
    <w:p w14:paraId="033C73B8" w14:textId="54EC701D" w:rsidR="007573EA" w:rsidRDefault="007573EA" w:rsidP="00D57E0A">
      <w:pPr>
        <w:pStyle w:val="Heading2"/>
      </w:pPr>
      <w:r>
        <w:t>Setting:</w:t>
      </w:r>
    </w:p>
    <w:p w14:paraId="0D95F077" w14:textId="77777777" w:rsidR="00D57E0A" w:rsidRPr="00D57E0A" w:rsidRDefault="00D57E0A" w:rsidP="00D57E0A"/>
    <w:p w14:paraId="25B4389F" w14:textId="2045EC39" w:rsidR="007573EA" w:rsidRDefault="007573EA"/>
    <w:p w14:paraId="35840593" w14:textId="4C36B63C" w:rsidR="007573EA" w:rsidRDefault="007573EA" w:rsidP="00D57E0A">
      <w:pPr>
        <w:pStyle w:val="Heading2"/>
      </w:pPr>
      <w:r>
        <w:t>Tone:</w:t>
      </w:r>
    </w:p>
    <w:p w14:paraId="69F9EDB1" w14:textId="34208D99" w:rsidR="00D57E0A" w:rsidRDefault="00D57E0A" w:rsidP="00D57E0A"/>
    <w:p w14:paraId="5FE4E871" w14:textId="77777777" w:rsidR="00D57E0A" w:rsidRPr="00D57E0A" w:rsidRDefault="00D57E0A" w:rsidP="00D57E0A"/>
    <w:p w14:paraId="27C6E093" w14:textId="13A23542" w:rsidR="007573EA" w:rsidRDefault="007573EA"/>
    <w:p w14:paraId="50E1CDE3" w14:textId="01A45E0D" w:rsidR="007573EA" w:rsidRDefault="007573EA">
      <w:r>
        <w:br w:type="page"/>
      </w:r>
    </w:p>
    <w:p w14:paraId="45CC7107" w14:textId="77777777" w:rsidR="00D57E0A" w:rsidRDefault="00D57E0A" w:rsidP="00D57E0A">
      <w:pPr>
        <w:pStyle w:val="Heading1"/>
      </w:pPr>
      <w:r>
        <w:lastRenderedPageBreak/>
        <w:t>Instructions</w:t>
      </w:r>
    </w:p>
    <w:p w14:paraId="4F18ED8A" w14:textId="77777777" w:rsidR="00D57E0A" w:rsidRDefault="00D57E0A" w:rsidP="00D57E0A"/>
    <w:p w14:paraId="0A5DA95E" w14:textId="77777777" w:rsidR="00D57E0A" w:rsidRDefault="00D57E0A" w:rsidP="00D57E0A">
      <w:pPr>
        <w:jc w:val="both"/>
      </w:pPr>
      <w:r>
        <w:t xml:space="preserve">I’m going to assume if you’ve downloaded this template that you are of above average intelligence (and probably attractiveness), so will try and keep these instructions brief since I’m hoping it’s all fairly intuitive. </w:t>
      </w:r>
    </w:p>
    <w:p w14:paraId="463733A5" w14:textId="77777777" w:rsidR="00D57E0A" w:rsidRDefault="00D57E0A" w:rsidP="00D57E0A">
      <w:pPr>
        <w:jc w:val="both"/>
      </w:pPr>
    </w:p>
    <w:p w14:paraId="4EC51922" w14:textId="77777777" w:rsidR="00D57E0A" w:rsidRDefault="00D57E0A" w:rsidP="00D57E0A">
      <w:pPr>
        <w:pStyle w:val="ListParagraph"/>
        <w:numPr>
          <w:ilvl w:val="0"/>
          <w:numId w:val="26"/>
        </w:numPr>
        <w:spacing w:line="240" w:lineRule="auto"/>
        <w:contextualSpacing w:val="0"/>
        <w:jc w:val="both"/>
      </w:pPr>
      <w:r>
        <w:t xml:space="preserve">This is meant to be a </w:t>
      </w:r>
      <w:r w:rsidRPr="00BD553B">
        <w:rPr>
          <w:i/>
          <w:iCs/>
        </w:rPr>
        <w:t>living document</w:t>
      </w:r>
      <w:r>
        <w:t xml:space="preserve"> that you fill out whenever you need to. Add, move, or delete whole sections to make it your own. </w:t>
      </w:r>
    </w:p>
    <w:p w14:paraId="7A61FF2C" w14:textId="10482472" w:rsidR="00D57E0A" w:rsidRDefault="00D57E0A" w:rsidP="00D57E0A">
      <w:pPr>
        <w:pStyle w:val="ListParagraph"/>
        <w:numPr>
          <w:ilvl w:val="0"/>
          <w:numId w:val="26"/>
        </w:numPr>
        <w:spacing w:line="240" w:lineRule="auto"/>
        <w:contextualSpacing w:val="0"/>
        <w:jc w:val="both"/>
      </w:pPr>
      <w:r>
        <w:t xml:space="preserve">That said, I would suggest that you update the Minor Characters, Geography, and Minor Locations fairly frequently since those are the sections you are most likely to come up with during your writing sessions. Five minutes spent filling </w:t>
      </w:r>
      <w:r w:rsidR="001B6354">
        <w:t xml:space="preserve">out </w:t>
      </w:r>
      <w:r>
        <w:t xml:space="preserve">your bible </w:t>
      </w:r>
      <w:r w:rsidR="00BD553B">
        <w:t>at the end of</w:t>
      </w:r>
      <w:r>
        <w:t xml:space="preserve"> a writing session can save you hours of searching when you need this info</w:t>
      </w:r>
      <w:r w:rsidR="001B6354" w:rsidRPr="001B6354">
        <w:t xml:space="preserve"> </w:t>
      </w:r>
      <w:r w:rsidR="001B6354">
        <w:t>later</w:t>
      </w:r>
      <w:r>
        <w:t xml:space="preserve">. </w:t>
      </w:r>
    </w:p>
    <w:p w14:paraId="1C872250" w14:textId="77777777" w:rsidR="00D57E0A" w:rsidRDefault="00D57E0A" w:rsidP="00D57E0A">
      <w:pPr>
        <w:pStyle w:val="ListParagraph"/>
        <w:numPr>
          <w:ilvl w:val="0"/>
          <w:numId w:val="26"/>
        </w:numPr>
        <w:spacing w:line="240" w:lineRule="auto"/>
        <w:contextualSpacing w:val="0"/>
        <w:jc w:val="both"/>
      </w:pPr>
      <w:r>
        <w:t>“BLANKs” are parts of the template that occur after the first three that I provide and are meant to be copy and pasted over and over again. For example, instead of filling out the BLANK for your fourth major character, you would copy and paste it for your fourth, fifth, sixth, etc. characters. As such, you should always leave the BLANK at the end of your section so you can add them quickly instead of having to type them out.</w:t>
      </w:r>
    </w:p>
    <w:p w14:paraId="49B37F75" w14:textId="77777777" w:rsidR="00DF2137" w:rsidRDefault="00D57E0A" w:rsidP="00D57E0A">
      <w:pPr>
        <w:pStyle w:val="ListParagraph"/>
        <w:numPr>
          <w:ilvl w:val="0"/>
          <w:numId w:val="26"/>
        </w:numPr>
        <w:spacing w:line="240" w:lineRule="auto"/>
        <w:contextualSpacing w:val="0"/>
        <w:jc w:val="both"/>
      </w:pPr>
      <w:r>
        <w:t xml:space="preserve">If you accidently overwrite a BLANK, no big deal: There’s </w:t>
      </w:r>
      <w:r w:rsidRPr="00C10D70">
        <w:rPr>
          <w:b/>
          <w:bCs/>
        </w:rPr>
        <w:t>Backup Blanks</w:t>
      </w:r>
      <w:r>
        <w:t xml:space="preserve"> section at the very end where you can grab them from.</w:t>
      </w:r>
    </w:p>
    <w:p w14:paraId="58E81DA5" w14:textId="4EC738A7" w:rsidR="00DF2137" w:rsidRDefault="00DF2137" w:rsidP="00DF2137">
      <w:pPr>
        <w:pStyle w:val="ListParagraph"/>
        <w:numPr>
          <w:ilvl w:val="0"/>
          <w:numId w:val="26"/>
        </w:numPr>
        <w:spacing w:line="240" w:lineRule="auto"/>
        <w:contextualSpacing w:val="0"/>
        <w:jc w:val="both"/>
      </w:pPr>
      <w:r>
        <w:t xml:space="preserve">Use the Navigation Pane to move between the sections quicker. You can find it by hitting </w:t>
      </w:r>
      <w:proofErr w:type="spellStart"/>
      <w:r>
        <w:t>Ctrl+</w:t>
      </w:r>
      <w:proofErr w:type="gramStart"/>
      <w:r>
        <w:t>F</w:t>
      </w:r>
      <w:proofErr w:type="spellEnd"/>
      <w:r>
        <w:t xml:space="preserve"> </w:t>
      </w:r>
      <w:r w:rsidR="00D57E0A">
        <w:t xml:space="preserve"> </w:t>
      </w:r>
      <w:r>
        <w:t>then</w:t>
      </w:r>
      <w:proofErr w:type="gramEnd"/>
      <w:r>
        <w:t xml:space="preserve"> going to the Headings tab on the left-hand side. </w:t>
      </w:r>
    </w:p>
    <w:p w14:paraId="283601BC" w14:textId="77777777" w:rsidR="00D57E0A" w:rsidRDefault="00D57E0A" w:rsidP="00D57E0A">
      <w:pPr>
        <w:pStyle w:val="ListParagraph"/>
        <w:numPr>
          <w:ilvl w:val="0"/>
          <w:numId w:val="26"/>
        </w:numPr>
        <w:spacing w:line="240" w:lineRule="auto"/>
        <w:contextualSpacing w:val="0"/>
        <w:jc w:val="both"/>
      </w:pPr>
      <w:r>
        <w:t>Feel free to delete this page since it’s just clutter now that you understand it.</w:t>
      </w:r>
    </w:p>
    <w:p w14:paraId="3AED4A1C" w14:textId="66B38B38" w:rsidR="00D57E0A" w:rsidRDefault="00D57E0A" w:rsidP="00D57E0A">
      <w:pPr>
        <w:pStyle w:val="ListParagraph"/>
        <w:numPr>
          <w:ilvl w:val="0"/>
          <w:numId w:val="26"/>
        </w:numPr>
        <w:spacing w:line="240" w:lineRule="auto"/>
        <w:contextualSpacing w:val="0"/>
        <w:jc w:val="both"/>
      </w:pPr>
      <w:r>
        <w:t>Remember to make this living document your own!</w:t>
      </w:r>
    </w:p>
    <w:p w14:paraId="10F0DED4" w14:textId="09DBB731" w:rsidR="00C9692E" w:rsidRDefault="00C9692E" w:rsidP="00C9692E">
      <w:pPr>
        <w:jc w:val="both"/>
      </w:pPr>
    </w:p>
    <w:p w14:paraId="4D0F7DBC" w14:textId="66577235" w:rsidR="00C9692E" w:rsidRDefault="00C9692E" w:rsidP="00C9692E">
      <w:pPr>
        <w:jc w:val="both"/>
      </w:pPr>
    </w:p>
    <w:p w14:paraId="43C53E16" w14:textId="54801365" w:rsidR="00C9692E" w:rsidRDefault="00C9692E" w:rsidP="00C9692E">
      <w:pPr>
        <w:jc w:val="right"/>
      </w:pPr>
      <w:r>
        <w:t>--Matt</w:t>
      </w:r>
    </w:p>
    <w:p w14:paraId="3C40F295" w14:textId="77777777" w:rsidR="00D57E0A" w:rsidRDefault="00D57E0A" w:rsidP="00D57E0A"/>
    <w:p w14:paraId="22A712E0" w14:textId="77777777" w:rsidR="00D57E0A" w:rsidRDefault="00D57E0A" w:rsidP="00D57E0A"/>
    <w:p w14:paraId="7E8BDF8E" w14:textId="77777777" w:rsidR="00D57E0A" w:rsidRDefault="00D57E0A" w:rsidP="00D57E0A">
      <w:r>
        <w:br w:type="page"/>
      </w:r>
    </w:p>
    <w:p w14:paraId="19B8D15F" w14:textId="37D2E4BA" w:rsidR="007573EA" w:rsidRDefault="007573EA" w:rsidP="007573EA">
      <w:pPr>
        <w:pStyle w:val="Heading1"/>
      </w:pPr>
      <w:r w:rsidRPr="007573EA">
        <w:lastRenderedPageBreak/>
        <w:t>Worldbuilding</w:t>
      </w:r>
    </w:p>
    <w:p w14:paraId="309D8C10" w14:textId="27130925" w:rsidR="007573EA" w:rsidRDefault="007573EA"/>
    <w:p w14:paraId="1AC2A01E" w14:textId="3C286450" w:rsidR="007573EA" w:rsidRDefault="007573EA" w:rsidP="007C2FB6">
      <w:pPr>
        <w:pStyle w:val="Heading2"/>
        <w:ind w:left="90" w:hanging="90"/>
        <w:jc w:val="center"/>
      </w:pPr>
      <w:r w:rsidRPr="007573EA">
        <w:t>Fantasy Conceits</w:t>
      </w:r>
      <w:r>
        <w:t>:</w:t>
      </w:r>
    </w:p>
    <w:p w14:paraId="0C81955A" w14:textId="624B500C" w:rsidR="00D57E0A" w:rsidRDefault="00D57E0A" w:rsidP="00A771AF"/>
    <w:p w14:paraId="7E4AB898" w14:textId="1FCE7362" w:rsidR="00D57E0A" w:rsidRPr="00D57E0A" w:rsidRDefault="00D57E0A" w:rsidP="00A771AF">
      <w:pPr>
        <w:rPr>
          <w:b/>
          <w:bCs/>
        </w:rPr>
      </w:pPr>
      <w:r w:rsidRPr="00D57E0A">
        <w:rPr>
          <w:b/>
          <w:bCs/>
        </w:rPr>
        <w:t>Fantasy Conceit One</w:t>
      </w:r>
    </w:p>
    <w:p w14:paraId="4E2D4400" w14:textId="610398DD" w:rsidR="00D57E0A" w:rsidRDefault="00BD553B" w:rsidP="00D57E0A">
      <w:pPr>
        <w:pStyle w:val="ListParagraph"/>
        <w:numPr>
          <w:ilvl w:val="0"/>
          <w:numId w:val="27"/>
        </w:numPr>
      </w:pPr>
      <w:r>
        <w:t>Core Concept/</w:t>
      </w:r>
      <w:r w:rsidR="007C2FB6">
        <w:t>Defining Criteria</w:t>
      </w:r>
      <w:r w:rsidR="00D57E0A">
        <w:t>:</w:t>
      </w:r>
    </w:p>
    <w:p w14:paraId="140AFCFC" w14:textId="72B61F36" w:rsidR="00D57E0A" w:rsidRDefault="00D57E0A" w:rsidP="00D57E0A">
      <w:pPr>
        <w:pStyle w:val="ListParagraph"/>
        <w:numPr>
          <w:ilvl w:val="0"/>
          <w:numId w:val="27"/>
        </w:numPr>
      </w:pPr>
      <w:r>
        <w:t>Appearance:</w:t>
      </w:r>
    </w:p>
    <w:p w14:paraId="72D6D6A1" w14:textId="0A04BC3D" w:rsidR="00D57E0A" w:rsidRDefault="00D57E0A" w:rsidP="00D57E0A">
      <w:pPr>
        <w:pStyle w:val="ListParagraph"/>
        <w:numPr>
          <w:ilvl w:val="0"/>
          <w:numId w:val="27"/>
        </w:numPr>
      </w:pPr>
      <w:r>
        <w:t>Abilities:</w:t>
      </w:r>
    </w:p>
    <w:p w14:paraId="53E5AFCE" w14:textId="1AC0149F" w:rsidR="00D57E0A" w:rsidRDefault="00D57E0A" w:rsidP="00D57E0A">
      <w:pPr>
        <w:pStyle w:val="ListParagraph"/>
        <w:numPr>
          <w:ilvl w:val="0"/>
          <w:numId w:val="27"/>
        </w:numPr>
      </w:pPr>
      <w:r>
        <w:t>Frequency:</w:t>
      </w:r>
    </w:p>
    <w:p w14:paraId="55E3C937" w14:textId="63D3EE4C" w:rsidR="00D57E0A" w:rsidRDefault="00D57E0A" w:rsidP="00D57E0A">
      <w:pPr>
        <w:pStyle w:val="ListParagraph"/>
        <w:numPr>
          <w:ilvl w:val="0"/>
          <w:numId w:val="27"/>
        </w:numPr>
      </w:pPr>
      <w:r>
        <w:t>History:</w:t>
      </w:r>
    </w:p>
    <w:p w14:paraId="3E715C63" w14:textId="2F416EC3" w:rsidR="007573EA" w:rsidRDefault="00D57E0A" w:rsidP="00D57E0A">
      <w:pPr>
        <w:pStyle w:val="ListParagraph"/>
        <w:numPr>
          <w:ilvl w:val="0"/>
          <w:numId w:val="27"/>
        </w:numPr>
      </w:pPr>
      <w:r>
        <w:t>Additional Information</w:t>
      </w:r>
      <w:r w:rsidR="007C2FB6">
        <w:t>:</w:t>
      </w:r>
    </w:p>
    <w:p w14:paraId="2B5324B2" w14:textId="05DFD7C8" w:rsidR="00D57E0A" w:rsidRPr="00D57E0A" w:rsidRDefault="00D57E0A" w:rsidP="00D57E0A">
      <w:pPr>
        <w:rPr>
          <w:b/>
          <w:bCs/>
        </w:rPr>
      </w:pPr>
      <w:r w:rsidRPr="00D57E0A">
        <w:rPr>
          <w:b/>
          <w:bCs/>
        </w:rPr>
        <w:t>Fantasy Conceit Two</w:t>
      </w:r>
    </w:p>
    <w:p w14:paraId="2FB38227" w14:textId="602F61CA" w:rsidR="00D57E0A" w:rsidRDefault="00BD553B" w:rsidP="00D57E0A">
      <w:pPr>
        <w:pStyle w:val="ListParagraph"/>
        <w:numPr>
          <w:ilvl w:val="0"/>
          <w:numId w:val="28"/>
        </w:numPr>
      </w:pPr>
      <w:r>
        <w:t>Core Concept/</w:t>
      </w:r>
      <w:r w:rsidR="00D57E0A">
        <w:t>Defining Criteria:</w:t>
      </w:r>
    </w:p>
    <w:p w14:paraId="1494E292" w14:textId="77777777" w:rsidR="00D57E0A" w:rsidRDefault="00D57E0A" w:rsidP="00D57E0A">
      <w:pPr>
        <w:pStyle w:val="ListParagraph"/>
        <w:numPr>
          <w:ilvl w:val="0"/>
          <w:numId w:val="28"/>
        </w:numPr>
      </w:pPr>
      <w:r>
        <w:t>Appearance:</w:t>
      </w:r>
    </w:p>
    <w:p w14:paraId="2EC4AAB2" w14:textId="77777777" w:rsidR="00D57E0A" w:rsidRDefault="00D57E0A" w:rsidP="00D57E0A">
      <w:pPr>
        <w:pStyle w:val="ListParagraph"/>
        <w:numPr>
          <w:ilvl w:val="0"/>
          <w:numId w:val="28"/>
        </w:numPr>
      </w:pPr>
      <w:r>
        <w:t>Abilities:</w:t>
      </w:r>
    </w:p>
    <w:p w14:paraId="49D53638" w14:textId="77777777" w:rsidR="00D57E0A" w:rsidRDefault="00D57E0A" w:rsidP="00D57E0A">
      <w:pPr>
        <w:pStyle w:val="ListParagraph"/>
        <w:numPr>
          <w:ilvl w:val="0"/>
          <w:numId w:val="28"/>
        </w:numPr>
      </w:pPr>
      <w:r>
        <w:t>Frequency:</w:t>
      </w:r>
    </w:p>
    <w:p w14:paraId="138DEE18" w14:textId="77777777" w:rsidR="00D57E0A" w:rsidRDefault="00D57E0A" w:rsidP="00D57E0A">
      <w:pPr>
        <w:pStyle w:val="ListParagraph"/>
        <w:numPr>
          <w:ilvl w:val="0"/>
          <w:numId w:val="28"/>
        </w:numPr>
      </w:pPr>
      <w:r>
        <w:t>History:</w:t>
      </w:r>
    </w:p>
    <w:p w14:paraId="46F3C9D6" w14:textId="48458D10" w:rsidR="00D57E0A" w:rsidRDefault="00D57E0A" w:rsidP="00D57E0A">
      <w:pPr>
        <w:pStyle w:val="ListParagraph"/>
        <w:numPr>
          <w:ilvl w:val="0"/>
          <w:numId w:val="28"/>
        </w:numPr>
      </w:pPr>
      <w:r>
        <w:t>Additional Information</w:t>
      </w:r>
      <w:r w:rsidR="007C2FB6">
        <w:t>:</w:t>
      </w:r>
    </w:p>
    <w:p w14:paraId="185E1DC1" w14:textId="154237D5" w:rsidR="00D57E0A" w:rsidRPr="00D57E0A" w:rsidRDefault="00D57E0A" w:rsidP="00D57E0A">
      <w:pPr>
        <w:rPr>
          <w:b/>
          <w:bCs/>
        </w:rPr>
      </w:pPr>
      <w:r w:rsidRPr="00D57E0A">
        <w:rPr>
          <w:b/>
          <w:bCs/>
        </w:rPr>
        <w:t>Fantasy Conceit BLANK</w:t>
      </w:r>
    </w:p>
    <w:p w14:paraId="6DA82EE1" w14:textId="14C77E8B" w:rsidR="00D57E0A" w:rsidRDefault="00BD553B" w:rsidP="00D57E0A">
      <w:pPr>
        <w:pStyle w:val="ListParagraph"/>
        <w:numPr>
          <w:ilvl w:val="0"/>
          <w:numId w:val="29"/>
        </w:numPr>
      </w:pPr>
      <w:r>
        <w:t>Core Concept/</w:t>
      </w:r>
      <w:r w:rsidR="00D57E0A">
        <w:t>Defining Criteria:</w:t>
      </w:r>
    </w:p>
    <w:p w14:paraId="681B6FA9" w14:textId="77777777" w:rsidR="00D57E0A" w:rsidRDefault="00D57E0A" w:rsidP="00D57E0A">
      <w:pPr>
        <w:pStyle w:val="ListParagraph"/>
        <w:numPr>
          <w:ilvl w:val="0"/>
          <w:numId w:val="29"/>
        </w:numPr>
      </w:pPr>
      <w:r>
        <w:t>Appearance:</w:t>
      </w:r>
    </w:p>
    <w:p w14:paraId="7F97A565" w14:textId="77777777" w:rsidR="00D57E0A" w:rsidRDefault="00D57E0A" w:rsidP="00D57E0A">
      <w:pPr>
        <w:pStyle w:val="ListParagraph"/>
        <w:numPr>
          <w:ilvl w:val="0"/>
          <w:numId w:val="29"/>
        </w:numPr>
      </w:pPr>
      <w:r>
        <w:t>Abilities:</w:t>
      </w:r>
    </w:p>
    <w:p w14:paraId="77B10F52" w14:textId="77777777" w:rsidR="00D57E0A" w:rsidRDefault="00D57E0A" w:rsidP="00D57E0A">
      <w:pPr>
        <w:pStyle w:val="ListParagraph"/>
        <w:numPr>
          <w:ilvl w:val="0"/>
          <w:numId w:val="29"/>
        </w:numPr>
      </w:pPr>
      <w:r>
        <w:t>Frequency:</w:t>
      </w:r>
    </w:p>
    <w:p w14:paraId="5EA5B1E7" w14:textId="77777777" w:rsidR="00D57E0A" w:rsidRDefault="00D57E0A" w:rsidP="00D57E0A">
      <w:pPr>
        <w:pStyle w:val="ListParagraph"/>
        <w:numPr>
          <w:ilvl w:val="0"/>
          <w:numId w:val="29"/>
        </w:numPr>
      </w:pPr>
      <w:r>
        <w:t>History:</w:t>
      </w:r>
    </w:p>
    <w:p w14:paraId="68ADEEF4" w14:textId="6E262425" w:rsidR="00D57E0A" w:rsidRDefault="00D57E0A" w:rsidP="00D57E0A">
      <w:pPr>
        <w:pStyle w:val="ListParagraph"/>
        <w:numPr>
          <w:ilvl w:val="0"/>
          <w:numId w:val="29"/>
        </w:numPr>
      </w:pPr>
      <w:r>
        <w:t>Additional Information</w:t>
      </w:r>
      <w:r w:rsidR="007C2FB6">
        <w:t>:</w:t>
      </w:r>
    </w:p>
    <w:p w14:paraId="0523715F" w14:textId="1410592D" w:rsidR="00D57E0A" w:rsidRDefault="00D57E0A">
      <w:r>
        <w:br w:type="page"/>
      </w:r>
    </w:p>
    <w:p w14:paraId="7312C5F9" w14:textId="5E250251" w:rsidR="007573EA" w:rsidRDefault="007573EA" w:rsidP="007C2FB6">
      <w:pPr>
        <w:pStyle w:val="Heading2"/>
        <w:jc w:val="center"/>
      </w:pPr>
      <w:r>
        <w:lastRenderedPageBreak/>
        <w:t>Analogue Culture(s):</w:t>
      </w:r>
    </w:p>
    <w:p w14:paraId="474134F6" w14:textId="0F1D13BF" w:rsidR="007573EA" w:rsidRDefault="007573EA"/>
    <w:p w14:paraId="2098DE08" w14:textId="10314896" w:rsidR="007C2FB6" w:rsidRPr="007C2FB6" w:rsidRDefault="007C2FB6" w:rsidP="007C2FB6">
      <w:pPr>
        <w:rPr>
          <w:b/>
          <w:bCs/>
        </w:rPr>
      </w:pPr>
      <w:r w:rsidRPr="007C2FB6">
        <w:rPr>
          <w:b/>
          <w:bCs/>
        </w:rPr>
        <w:t>Analogue Culture One</w:t>
      </w:r>
      <w:r>
        <w:rPr>
          <w:b/>
          <w:bCs/>
        </w:rPr>
        <w:t xml:space="preserve"> </w:t>
      </w:r>
    </w:p>
    <w:p w14:paraId="238AA57C" w14:textId="46574529" w:rsidR="007C2FB6" w:rsidRDefault="007C2FB6" w:rsidP="007C2FB6">
      <w:pPr>
        <w:pStyle w:val="ListParagraph"/>
        <w:numPr>
          <w:ilvl w:val="0"/>
          <w:numId w:val="31"/>
        </w:numPr>
        <w:spacing w:line="240" w:lineRule="auto"/>
      </w:pPr>
      <w:r>
        <w:t>What real-world culture will you draw from?</w:t>
      </w:r>
    </w:p>
    <w:p w14:paraId="18FB51F4" w14:textId="1D051DBF" w:rsidR="007C2FB6" w:rsidRDefault="007C2FB6" w:rsidP="007C2FB6">
      <w:pPr>
        <w:pStyle w:val="ListParagraph"/>
        <w:numPr>
          <w:ilvl w:val="0"/>
          <w:numId w:val="31"/>
        </w:numPr>
        <w:spacing w:line="240" w:lineRule="auto"/>
      </w:pPr>
      <w:r>
        <w:t>What time period(s) within that culture will you use?</w:t>
      </w:r>
    </w:p>
    <w:p w14:paraId="7C83B130" w14:textId="6852F8C8" w:rsidR="007C2FB6" w:rsidRDefault="007C2FB6" w:rsidP="007C2FB6">
      <w:pPr>
        <w:pStyle w:val="ListParagraph"/>
        <w:numPr>
          <w:ilvl w:val="0"/>
          <w:numId w:val="31"/>
        </w:numPr>
        <w:spacing w:line="240" w:lineRule="auto"/>
      </w:pPr>
      <w:r>
        <w:t>What are the defining characteristics of that culture at that time?</w:t>
      </w:r>
    </w:p>
    <w:p w14:paraId="63317D70" w14:textId="521F0D09" w:rsidR="007C2FB6" w:rsidRDefault="007C2FB6" w:rsidP="007C2FB6">
      <w:pPr>
        <w:pStyle w:val="ListParagraph"/>
        <w:numPr>
          <w:ilvl w:val="0"/>
          <w:numId w:val="31"/>
        </w:numPr>
        <w:spacing w:line="240" w:lineRule="auto"/>
      </w:pPr>
      <w:r>
        <w:t>What aspects will you use for your world and story?</w:t>
      </w:r>
    </w:p>
    <w:p w14:paraId="7CA62D64" w14:textId="0C440031" w:rsidR="007C2FB6" w:rsidRDefault="007C2FB6" w:rsidP="007C2FB6">
      <w:pPr>
        <w:pStyle w:val="ListParagraph"/>
        <w:numPr>
          <w:ilvl w:val="0"/>
          <w:numId w:val="31"/>
        </w:numPr>
        <w:spacing w:line="240" w:lineRule="auto"/>
      </w:pPr>
      <w:r>
        <w:t>How will you change these aspects with your fantasy conceits?</w:t>
      </w:r>
    </w:p>
    <w:p w14:paraId="0E285143" w14:textId="05EB0FAB" w:rsidR="007C2FB6" w:rsidRDefault="007C2FB6" w:rsidP="007C2FB6">
      <w:pPr>
        <w:pStyle w:val="ListParagraph"/>
        <w:numPr>
          <w:ilvl w:val="0"/>
          <w:numId w:val="31"/>
        </w:numPr>
        <w:spacing w:line="240" w:lineRule="auto"/>
      </w:pPr>
      <w:r>
        <w:t>Additional Information:</w:t>
      </w:r>
    </w:p>
    <w:p w14:paraId="69108AD5" w14:textId="1CE30AA1" w:rsidR="007C2FB6" w:rsidRDefault="007C2FB6" w:rsidP="007C2FB6">
      <w:r>
        <w:t>Analogue Culture One (Name goes here) Write-Up:</w:t>
      </w:r>
    </w:p>
    <w:p w14:paraId="4D1B7404" w14:textId="313E99C4" w:rsidR="007C2FB6" w:rsidRDefault="007C2FB6" w:rsidP="007C2FB6"/>
    <w:p w14:paraId="499DC5A6" w14:textId="77777777" w:rsidR="007C2FB6" w:rsidRDefault="007C2FB6" w:rsidP="007C2FB6"/>
    <w:p w14:paraId="698B506A" w14:textId="77777777" w:rsidR="007C2FB6" w:rsidRDefault="007C2FB6"/>
    <w:p w14:paraId="7C7EE8B5" w14:textId="7DA09625" w:rsidR="007C2FB6" w:rsidRPr="007C2FB6" w:rsidRDefault="007C2FB6" w:rsidP="007C2FB6">
      <w:pPr>
        <w:rPr>
          <w:b/>
          <w:bCs/>
        </w:rPr>
      </w:pPr>
      <w:r w:rsidRPr="007C2FB6">
        <w:rPr>
          <w:b/>
          <w:bCs/>
        </w:rPr>
        <w:t xml:space="preserve">Analogue Culture </w:t>
      </w:r>
      <w:r>
        <w:rPr>
          <w:b/>
          <w:bCs/>
        </w:rPr>
        <w:t xml:space="preserve">Two </w:t>
      </w:r>
    </w:p>
    <w:p w14:paraId="2BB26662" w14:textId="27C81D30" w:rsidR="007C2FB6" w:rsidRDefault="007C2FB6" w:rsidP="007C2FB6">
      <w:pPr>
        <w:pStyle w:val="ListParagraph"/>
        <w:numPr>
          <w:ilvl w:val="0"/>
          <w:numId w:val="32"/>
        </w:numPr>
        <w:spacing w:line="240" w:lineRule="auto"/>
      </w:pPr>
      <w:r>
        <w:t>What real-world culture will you draw from?</w:t>
      </w:r>
    </w:p>
    <w:p w14:paraId="760E968A" w14:textId="4314758E" w:rsidR="007C2FB6" w:rsidRDefault="007C2FB6" w:rsidP="007C2FB6">
      <w:pPr>
        <w:pStyle w:val="ListParagraph"/>
        <w:numPr>
          <w:ilvl w:val="0"/>
          <w:numId w:val="32"/>
        </w:numPr>
        <w:spacing w:line="240" w:lineRule="auto"/>
      </w:pPr>
      <w:r>
        <w:t>What time period(s) within that culture will you use?</w:t>
      </w:r>
    </w:p>
    <w:p w14:paraId="28B21D47" w14:textId="02EEAE7E" w:rsidR="007C2FB6" w:rsidRDefault="007C2FB6" w:rsidP="007C2FB6">
      <w:pPr>
        <w:pStyle w:val="ListParagraph"/>
        <w:numPr>
          <w:ilvl w:val="0"/>
          <w:numId w:val="32"/>
        </w:numPr>
        <w:spacing w:line="240" w:lineRule="auto"/>
      </w:pPr>
      <w:r>
        <w:t>What are the defining characteristics of that culture at that time?</w:t>
      </w:r>
    </w:p>
    <w:p w14:paraId="5419EB0F" w14:textId="19A8CC73" w:rsidR="007C2FB6" w:rsidRDefault="007C2FB6" w:rsidP="007C2FB6">
      <w:pPr>
        <w:pStyle w:val="ListParagraph"/>
        <w:numPr>
          <w:ilvl w:val="0"/>
          <w:numId w:val="32"/>
        </w:numPr>
        <w:spacing w:line="240" w:lineRule="auto"/>
      </w:pPr>
      <w:r>
        <w:t>What aspects will you use for your world and story?</w:t>
      </w:r>
    </w:p>
    <w:p w14:paraId="015B761F" w14:textId="7BB825DA" w:rsidR="007C2FB6" w:rsidRDefault="007C2FB6" w:rsidP="007C2FB6">
      <w:pPr>
        <w:pStyle w:val="ListParagraph"/>
        <w:numPr>
          <w:ilvl w:val="0"/>
          <w:numId w:val="32"/>
        </w:numPr>
        <w:spacing w:line="240" w:lineRule="auto"/>
      </w:pPr>
      <w:r>
        <w:t>How will you change these aspects with your fantasy conceits?</w:t>
      </w:r>
    </w:p>
    <w:p w14:paraId="2CCF244E" w14:textId="77777777" w:rsidR="007C2FB6" w:rsidRDefault="007C2FB6" w:rsidP="007C2FB6">
      <w:pPr>
        <w:pStyle w:val="ListParagraph"/>
        <w:numPr>
          <w:ilvl w:val="0"/>
          <w:numId w:val="32"/>
        </w:numPr>
        <w:spacing w:line="240" w:lineRule="auto"/>
      </w:pPr>
      <w:r>
        <w:t>Additional Information:</w:t>
      </w:r>
    </w:p>
    <w:p w14:paraId="21B0A226" w14:textId="5BEC4378" w:rsidR="007C2FB6" w:rsidRDefault="007C2FB6" w:rsidP="007C2FB6">
      <w:r>
        <w:t>Analogue Culture Two (Name goes here) Write-Up:</w:t>
      </w:r>
    </w:p>
    <w:p w14:paraId="11E53E0B" w14:textId="77777777" w:rsidR="007C2FB6" w:rsidRDefault="007C2FB6" w:rsidP="007C2FB6"/>
    <w:p w14:paraId="10495AAC" w14:textId="77777777" w:rsidR="007C2FB6" w:rsidRDefault="007C2FB6" w:rsidP="007C2FB6"/>
    <w:p w14:paraId="69281F8F" w14:textId="77777777" w:rsidR="007C2FB6" w:rsidRDefault="007C2FB6" w:rsidP="007C2FB6"/>
    <w:p w14:paraId="283BDDC9" w14:textId="2832178A" w:rsidR="007C2FB6" w:rsidRPr="007C2FB6" w:rsidRDefault="007C2FB6" w:rsidP="007C2FB6">
      <w:pPr>
        <w:contextualSpacing/>
        <w:rPr>
          <w:b/>
          <w:bCs/>
        </w:rPr>
      </w:pPr>
      <w:r w:rsidRPr="007C2FB6">
        <w:rPr>
          <w:b/>
          <w:bCs/>
        </w:rPr>
        <w:t xml:space="preserve">Analogue Culture </w:t>
      </w:r>
      <w:r>
        <w:rPr>
          <w:b/>
          <w:bCs/>
        </w:rPr>
        <w:t xml:space="preserve">BLANK </w:t>
      </w:r>
    </w:p>
    <w:p w14:paraId="1BB825EA" w14:textId="62911760" w:rsidR="007C2FB6" w:rsidRDefault="007C2FB6" w:rsidP="007C2FB6">
      <w:pPr>
        <w:pStyle w:val="ListParagraph"/>
        <w:numPr>
          <w:ilvl w:val="0"/>
          <w:numId w:val="33"/>
        </w:numPr>
        <w:spacing w:line="240" w:lineRule="auto"/>
      </w:pPr>
      <w:r>
        <w:t>What real-world culture will you draw from?</w:t>
      </w:r>
    </w:p>
    <w:p w14:paraId="029336D6" w14:textId="733AAF63" w:rsidR="007C2FB6" w:rsidRDefault="007C2FB6" w:rsidP="007C2FB6">
      <w:pPr>
        <w:pStyle w:val="ListParagraph"/>
        <w:numPr>
          <w:ilvl w:val="0"/>
          <w:numId w:val="33"/>
        </w:numPr>
        <w:spacing w:line="240" w:lineRule="auto"/>
      </w:pPr>
      <w:r>
        <w:t>What time period(s) within that culture will you use?</w:t>
      </w:r>
    </w:p>
    <w:p w14:paraId="64AB6564" w14:textId="2D677049" w:rsidR="007C2FB6" w:rsidRDefault="007C2FB6" w:rsidP="007C2FB6">
      <w:pPr>
        <w:pStyle w:val="ListParagraph"/>
        <w:numPr>
          <w:ilvl w:val="0"/>
          <w:numId w:val="33"/>
        </w:numPr>
        <w:spacing w:line="240" w:lineRule="auto"/>
      </w:pPr>
      <w:r>
        <w:t>What are the defining characteristics of that culture at that time?</w:t>
      </w:r>
    </w:p>
    <w:p w14:paraId="1E5D8945" w14:textId="744B7C27" w:rsidR="007C2FB6" w:rsidRDefault="007C2FB6" w:rsidP="007C2FB6">
      <w:pPr>
        <w:pStyle w:val="ListParagraph"/>
        <w:numPr>
          <w:ilvl w:val="0"/>
          <w:numId w:val="33"/>
        </w:numPr>
        <w:spacing w:line="240" w:lineRule="auto"/>
      </w:pPr>
      <w:r>
        <w:t>What aspects will you use for your world and story?</w:t>
      </w:r>
    </w:p>
    <w:p w14:paraId="0567E1AE" w14:textId="0EE6E9FE" w:rsidR="007C2FB6" w:rsidRDefault="007C2FB6" w:rsidP="007C2FB6">
      <w:pPr>
        <w:pStyle w:val="ListParagraph"/>
        <w:numPr>
          <w:ilvl w:val="0"/>
          <w:numId w:val="33"/>
        </w:numPr>
        <w:spacing w:line="240" w:lineRule="auto"/>
      </w:pPr>
      <w:r>
        <w:t>How will you change these aspects with your fantasy conceits?</w:t>
      </w:r>
    </w:p>
    <w:p w14:paraId="7D4979DE" w14:textId="77777777" w:rsidR="007C2FB6" w:rsidRDefault="007C2FB6" w:rsidP="007C2FB6">
      <w:pPr>
        <w:pStyle w:val="ListParagraph"/>
        <w:numPr>
          <w:ilvl w:val="0"/>
          <w:numId w:val="33"/>
        </w:numPr>
        <w:spacing w:line="240" w:lineRule="auto"/>
      </w:pPr>
      <w:r>
        <w:t>Additional Information:</w:t>
      </w:r>
    </w:p>
    <w:p w14:paraId="06D5398E" w14:textId="550ABD6D" w:rsidR="007C2FB6" w:rsidRDefault="007C2FB6" w:rsidP="007C2FB6">
      <w:r>
        <w:t>Analogue Culture BLANK (Name goes here) Write-Up:</w:t>
      </w:r>
    </w:p>
    <w:p w14:paraId="3D0DB276" w14:textId="77777777" w:rsidR="007C2FB6" w:rsidRDefault="007C2FB6" w:rsidP="007C2FB6"/>
    <w:p w14:paraId="51842358" w14:textId="1811E507" w:rsidR="007C2FB6" w:rsidRDefault="007C2FB6" w:rsidP="007C2FB6"/>
    <w:p w14:paraId="018BFCA3" w14:textId="7267AA71" w:rsidR="007C2FB6" w:rsidRDefault="007C2FB6" w:rsidP="007C2FB6"/>
    <w:p w14:paraId="0E0297DB" w14:textId="77777777" w:rsidR="007C2FB6" w:rsidRDefault="007C2FB6" w:rsidP="007C2FB6"/>
    <w:p w14:paraId="3FEF65E6" w14:textId="6275E7C3" w:rsidR="007573EA" w:rsidRDefault="007573EA"/>
    <w:p w14:paraId="79E5B79E" w14:textId="77777777" w:rsidR="007C2FB6" w:rsidRDefault="007C2FB6">
      <w:pPr>
        <w:rPr>
          <w:rFonts w:eastAsiaTheme="majorEastAsia"/>
          <w:color w:val="000000" w:themeColor="text1"/>
          <w:sz w:val="26"/>
          <w:szCs w:val="26"/>
          <w:u w:val="single"/>
        </w:rPr>
      </w:pPr>
      <w:r>
        <w:br w:type="page"/>
      </w:r>
    </w:p>
    <w:p w14:paraId="08E6C317" w14:textId="4793530B" w:rsidR="00A771AF" w:rsidRDefault="00A771AF" w:rsidP="00A771AF">
      <w:pPr>
        <w:pStyle w:val="Heading2"/>
      </w:pPr>
      <w:r>
        <w:lastRenderedPageBreak/>
        <w:t>Present History:</w:t>
      </w:r>
    </w:p>
    <w:p w14:paraId="3DFDEE00" w14:textId="3199F96E" w:rsidR="00A771AF" w:rsidRDefault="00A771AF">
      <w:r>
        <w:t>[What events are in the recent history that will directly affect the story and world?]</w:t>
      </w:r>
    </w:p>
    <w:p w14:paraId="7B02B42B" w14:textId="31C6D334" w:rsidR="007C2FB6" w:rsidRDefault="007C2FB6"/>
    <w:p w14:paraId="33A135DA" w14:textId="4A9BBC5E" w:rsidR="007C2FB6" w:rsidRDefault="007C2FB6"/>
    <w:p w14:paraId="539649A0" w14:textId="77777777" w:rsidR="007C2FB6" w:rsidRDefault="007C2FB6"/>
    <w:p w14:paraId="58F13722" w14:textId="4EF00209" w:rsidR="007573EA" w:rsidRDefault="007573EA"/>
    <w:p w14:paraId="688AEADC" w14:textId="3460E0B9" w:rsidR="00A771AF" w:rsidRDefault="00A771AF"/>
    <w:p w14:paraId="0399FB24" w14:textId="45445710" w:rsidR="00A771AF" w:rsidRDefault="00A771AF">
      <w:r>
        <w:br w:type="page"/>
      </w:r>
    </w:p>
    <w:p w14:paraId="426C87A1" w14:textId="77777777" w:rsidR="00A771AF" w:rsidRDefault="00A771AF" w:rsidP="00A771AF">
      <w:pPr>
        <w:pStyle w:val="Heading1"/>
      </w:pPr>
      <w:r>
        <w:lastRenderedPageBreak/>
        <w:t>Major Characters</w:t>
      </w:r>
    </w:p>
    <w:p w14:paraId="75908D28" w14:textId="03EEC15A" w:rsidR="00A771AF" w:rsidRDefault="00A771AF" w:rsidP="003B1566"/>
    <w:p w14:paraId="797C3D6F" w14:textId="77777777" w:rsidR="003B1566" w:rsidRDefault="003B1566" w:rsidP="003B1566"/>
    <w:p w14:paraId="05A19464" w14:textId="062F8C3A" w:rsidR="00A771AF" w:rsidRDefault="00A771AF" w:rsidP="00A771AF">
      <w:pPr>
        <w:pStyle w:val="Heading2"/>
      </w:pPr>
      <w:r>
        <w:t>Major Character 1</w:t>
      </w:r>
      <w:r w:rsidR="00C10D70">
        <w:t xml:space="preserve"> (Name goes here)</w:t>
      </w:r>
    </w:p>
    <w:p w14:paraId="068EE532" w14:textId="69FE2768" w:rsidR="00A771AF" w:rsidRDefault="00A771AF" w:rsidP="00A771AF">
      <w:r>
        <w:t>Role in story:</w:t>
      </w:r>
    </w:p>
    <w:p w14:paraId="4B6A6881" w14:textId="563AC0E8" w:rsidR="00A771AF" w:rsidRDefault="00A771AF" w:rsidP="00A771AF">
      <w:r>
        <w:t>Physical description:</w:t>
      </w:r>
    </w:p>
    <w:p w14:paraId="75BEEBC4" w14:textId="2707755A" w:rsidR="00A771AF" w:rsidRDefault="00A771AF" w:rsidP="00A771AF">
      <w:r>
        <w:t>History:</w:t>
      </w:r>
    </w:p>
    <w:p w14:paraId="6306F12D" w14:textId="642DB4D7" w:rsidR="00A771AF" w:rsidRDefault="00A771AF" w:rsidP="00A771AF">
      <w:r>
        <w:t>Personality:</w:t>
      </w:r>
    </w:p>
    <w:p w14:paraId="365B6B65" w14:textId="77777777" w:rsidR="00A771AF" w:rsidRDefault="00A771AF" w:rsidP="00A771AF">
      <w:r>
        <w:t>Arc(s):</w:t>
      </w:r>
    </w:p>
    <w:p w14:paraId="5AAC82F4" w14:textId="77777777" w:rsidR="00A771AF" w:rsidRDefault="00A771AF" w:rsidP="00A771AF">
      <w:r>
        <w:t>Additional information:</w:t>
      </w:r>
    </w:p>
    <w:p w14:paraId="5D299521" w14:textId="6887B61A" w:rsidR="00A771AF" w:rsidRDefault="00A771AF" w:rsidP="00A771AF"/>
    <w:p w14:paraId="3961E1C8" w14:textId="77777777" w:rsidR="00A771AF" w:rsidRDefault="00A771AF" w:rsidP="00A771AF"/>
    <w:p w14:paraId="5D64563B" w14:textId="1591B20F" w:rsidR="00A771AF" w:rsidRDefault="00A771AF" w:rsidP="00A771AF">
      <w:pPr>
        <w:pStyle w:val="Heading2"/>
      </w:pPr>
      <w:r>
        <w:t>Major Character 2</w:t>
      </w:r>
    </w:p>
    <w:p w14:paraId="6D4D0812" w14:textId="77777777" w:rsidR="00A771AF" w:rsidRDefault="00A771AF" w:rsidP="00A771AF">
      <w:r>
        <w:t>Role in story:</w:t>
      </w:r>
    </w:p>
    <w:p w14:paraId="3F3B974C" w14:textId="77777777" w:rsidR="00A771AF" w:rsidRDefault="00A771AF" w:rsidP="00A771AF">
      <w:r>
        <w:t>Physical description:</w:t>
      </w:r>
    </w:p>
    <w:p w14:paraId="6C2802B8" w14:textId="77777777" w:rsidR="00A771AF" w:rsidRDefault="00A771AF" w:rsidP="00A771AF">
      <w:r>
        <w:t>History:</w:t>
      </w:r>
    </w:p>
    <w:p w14:paraId="55FD2AF4" w14:textId="77777777" w:rsidR="00A771AF" w:rsidRDefault="00A771AF" w:rsidP="00A771AF">
      <w:r>
        <w:t>Personality:</w:t>
      </w:r>
    </w:p>
    <w:p w14:paraId="6C65B1DF" w14:textId="77777777" w:rsidR="00A771AF" w:rsidRDefault="00A771AF" w:rsidP="00A771AF">
      <w:r>
        <w:t>Arc(s):</w:t>
      </w:r>
    </w:p>
    <w:p w14:paraId="1465B30C" w14:textId="77777777" w:rsidR="00A771AF" w:rsidRDefault="00A771AF" w:rsidP="00A771AF">
      <w:r>
        <w:t>Additional information:</w:t>
      </w:r>
    </w:p>
    <w:p w14:paraId="1C9290BA" w14:textId="7B1F836E" w:rsidR="00A771AF" w:rsidRDefault="00A771AF" w:rsidP="00A771AF"/>
    <w:p w14:paraId="030201A2" w14:textId="77777777" w:rsidR="00A771AF" w:rsidRDefault="00A771AF" w:rsidP="00A771AF"/>
    <w:p w14:paraId="16650278" w14:textId="76F9CF04" w:rsidR="00A771AF" w:rsidRDefault="00A771AF" w:rsidP="00A771AF">
      <w:pPr>
        <w:pStyle w:val="Heading2"/>
      </w:pPr>
      <w:r>
        <w:t>Major Character 3</w:t>
      </w:r>
    </w:p>
    <w:p w14:paraId="3C1C688C" w14:textId="77777777" w:rsidR="00A771AF" w:rsidRDefault="00A771AF" w:rsidP="00A771AF">
      <w:r>
        <w:t>Role in story:</w:t>
      </w:r>
    </w:p>
    <w:p w14:paraId="28E38A1E" w14:textId="77777777" w:rsidR="00A771AF" w:rsidRDefault="00A771AF" w:rsidP="00A771AF">
      <w:r>
        <w:t>Physical description:</w:t>
      </w:r>
    </w:p>
    <w:p w14:paraId="3C3670C6" w14:textId="77777777" w:rsidR="00A771AF" w:rsidRDefault="00A771AF" w:rsidP="00A771AF">
      <w:r>
        <w:t>History:</w:t>
      </w:r>
    </w:p>
    <w:p w14:paraId="0F912789" w14:textId="77777777" w:rsidR="00A771AF" w:rsidRDefault="00A771AF" w:rsidP="00A771AF">
      <w:r>
        <w:t>Personality:</w:t>
      </w:r>
    </w:p>
    <w:p w14:paraId="4EA670CF" w14:textId="77777777" w:rsidR="00A771AF" w:rsidRDefault="00A771AF" w:rsidP="00A771AF">
      <w:r>
        <w:t>Arc(s):</w:t>
      </w:r>
    </w:p>
    <w:p w14:paraId="62429E52" w14:textId="77777777" w:rsidR="00A771AF" w:rsidRDefault="00A771AF" w:rsidP="00A771AF">
      <w:r>
        <w:t>Additional information:</w:t>
      </w:r>
    </w:p>
    <w:p w14:paraId="30C0A9EC" w14:textId="7F056243" w:rsidR="00A771AF" w:rsidRDefault="00A771AF" w:rsidP="00A771AF"/>
    <w:p w14:paraId="0C97B050" w14:textId="77777777" w:rsidR="00A771AF" w:rsidRDefault="00A771AF" w:rsidP="00A771AF"/>
    <w:p w14:paraId="3F47C029" w14:textId="0A5C3563" w:rsidR="00A771AF" w:rsidRDefault="00A771AF" w:rsidP="00A771AF">
      <w:pPr>
        <w:pStyle w:val="Heading2"/>
      </w:pPr>
      <w:r>
        <w:t xml:space="preserve">Major Character </w:t>
      </w:r>
      <w:r w:rsidR="00C10D70">
        <w:t>BLANK</w:t>
      </w:r>
    </w:p>
    <w:p w14:paraId="3EA3BB23" w14:textId="77777777" w:rsidR="00A771AF" w:rsidRDefault="00A771AF" w:rsidP="00A771AF">
      <w:r>
        <w:t>Role in story:</w:t>
      </w:r>
    </w:p>
    <w:p w14:paraId="2A4F0A2E" w14:textId="77777777" w:rsidR="00A771AF" w:rsidRDefault="00A771AF" w:rsidP="00A771AF">
      <w:r>
        <w:t>Physical description:</w:t>
      </w:r>
    </w:p>
    <w:p w14:paraId="35463FBB" w14:textId="77777777" w:rsidR="00A771AF" w:rsidRDefault="00A771AF" w:rsidP="00A771AF">
      <w:r>
        <w:t>History:</w:t>
      </w:r>
    </w:p>
    <w:p w14:paraId="6307CB8A" w14:textId="77777777" w:rsidR="00A771AF" w:rsidRDefault="00A771AF" w:rsidP="00A771AF">
      <w:r>
        <w:t>Personality:</w:t>
      </w:r>
    </w:p>
    <w:p w14:paraId="3D184879" w14:textId="77777777" w:rsidR="00A771AF" w:rsidRDefault="00A771AF" w:rsidP="00A771AF">
      <w:r>
        <w:t>Arc(s):</w:t>
      </w:r>
    </w:p>
    <w:p w14:paraId="67A10D8A" w14:textId="77777777" w:rsidR="00A771AF" w:rsidRDefault="00A771AF" w:rsidP="00A771AF">
      <w:r>
        <w:t>Additional information:</w:t>
      </w:r>
    </w:p>
    <w:p w14:paraId="28916131" w14:textId="77777777" w:rsidR="00A771AF" w:rsidRDefault="00A771AF" w:rsidP="00A771AF"/>
    <w:p w14:paraId="6C4A6A84" w14:textId="77777777" w:rsidR="00A771AF" w:rsidRDefault="00A771AF" w:rsidP="00A771AF">
      <w:r>
        <w:br w:type="page"/>
      </w:r>
    </w:p>
    <w:p w14:paraId="420A330D" w14:textId="70F5A111" w:rsidR="003B1566" w:rsidRDefault="003B1566" w:rsidP="003B1566">
      <w:pPr>
        <w:pStyle w:val="Heading1"/>
      </w:pPr>
      <w:r>
        <w:lastRenderedPageBreak/>
        <w:t>Minor Characters</w:t>
      </w:r>
    </w:p>
    <w:p w14:paraId="1A30FC1E" w14:textId="6444D6F3" w:rsidR="003B1566" w:rsidRDefault="003B1566" w:rsidP="003B1566"/>
    <w:p w14:paraId="3FF71021" w14:textId="77777777" w:rsidR="003B1566" w:rsidRPr="003B1566" w:rsidRDefault="003B1566" w:rsidP="003B1566"/>
    <w:p w14:paraId="12E0710E" w14:textId="77777777" w:rsidR="003B1566" w:rsidRDefault="003B1566" w:rsidP="00A771AF"/>
    <w:p w14:paraId="75340935" w14:textId="77777777" w:rsidR="003B1566" w:rsidRDefault="003B1566" w:rsidP="00A771AF"/>
    <w:p w14:paraId="48D7F6BD" w14:textId="334DED4D" w:rsidR="003B1566" w:rsidRDefault="003B1566" w:rsidP="003B1566">
      <w:pPr>
        <w:pStyle w:val="Heading2"/>
      </w:pPr>
      <w:r>
        <w:t>Minor Character 1</w:t>
      </w:r>
      <w:r w:rsidR="00C10D70">
        <w:t xml:space="preserve"> (Name goes here)</w:t>
      </w:r>
    </w:p>
    <w:p w14:paraId="20219DC2" w14:textId="77777777" w:rsidR="003B1566" w:rsidRDefault="003B1566" w:rsidP="003B1566">
      <w:r>
        <w:t>Role in story:</w:t>
      </w:r>
    </w:p>
    <w:p w14:paraId="44ADE0EF" w14:textId="77777777" w:rsidR="003B1566" w:rsidRDefault="003B1566" w:rsidP="003B1566">
      <w:r>
        <w:t>Physical description:</w:t>
      </w:r>
    </w:p>
    <w:p w14:paraId="0FC85877" w14:textId="77777777" w:rsidR="003B1566" w:rsidRDefault="003B1566" w:rsidP="003B1566">
      <w:r>
        <w:t>Additional information:</w:t>
      </w:r>
    </w:p>
    <w:p w14:paraId="13F67672" w14:textId="77777777" w:rsidR="003B1566" w:rsidRDefault="003B1566" w:rsidP="003B1566"/>
    <w:p w14:paraId="712AA324" w14:textId="77777777" w:rsidR="003B1566" w:rsidRDefault="003B1566" w:rsidP="003B1566"/>
    <w:p w14:paraId="0BC190F8" w14:textId="524AA647" w:rsidR="003B1566" w:rsidRDefault="003B1566" w:rsidP="003B1566">
      <w:pPr>
        <w:pStyle w:val="Heading2"/>
      </w:pPr>
      <w:r>
        <w:t>Minor Character 2</w:t>
      </w:r>
    </w:p>
    <w:p w14:paraId="1BE33B5C" w14:textId="77777777" w:rsidR="003B1566" w:rsidRDefault="003B1566" w:rsidP="003B1566">
      <w:r>
        <w:t>Role in story:</w:t>
      </w:r>
    </w:p>
    <w:p w14:paraId="7768F3E9" w14:textId="77777777" w:rsidR="003B1566" w:rsidRDefault="003B1566" w:rsidP="003B1566">
      <w:r>
        <w:t>Physical description:</w:t>
      </w:r>
    </w:p>
    <w:p w14:paraId="0726DDD9" w14:textId="77777777" w:rsidR="003B1566" w:rsidRDefault="003B1566" w:rsidP="003B1566">
      <w:r>
        <w:t>Additional information:</w:t>
      </w:r>
    </w:p>
    <w:p w14:paraId="79198820" w14:textId="77777777" w:rsidR="003B1566" w:rsidRDefault="003B1566" w:rsidP="003B1566"/>
    <w:p w14:paraId="6388199A" w14:textId="77777777" w:rsidR="003B1566" w:rsidRDefault="003B1566" w:rsidP="003B1566"/>
    <w:p w14:paraId="774B0B06" w14:textId="0F395D3D" w:rsidR="003B1566" w:rsidRDefault="003B1566" w:rsidP="003B1566">
      <w:pPr>
        <w:pStyle w:val="Heading2"/>
      </w:pPr>
      <w:r>
        <w:t>Minor Character 3</w:t>
      </w:r>
    </w:p>
    <w:p w14:paraId="14F2DC78" w14:textId="77777777" w:rsidR="003B1566" w:rsidRDefault="003B1566" w:rsidP="003B1566">
      <w:r>
        <w:t>Role in story:</w:t>
      </w:r>
    </w:p>
    <w:p w14:paraId="4400A1AA" w14:textId="77777777" w:rsidR="003B1566" w:rsidRDefault="003B1566" w:rsidP="003B1566">
      <w:r>
        <w:t>Physical description:</w:t>
      </w:r>
    </w:p>
    <w:p w14:paraId="45C12EDD" w14:textId="77777777" w:rsidR="003B1566" w:rsidRDefault="003B1566" w:rsidP="003B1566">
      <w:r>
        <w:t>Additional information:</w:t>
      </w:r>
    </w:p>
    <w:p w14:paraId="1F2FBC83" w14:textId="77777777" w:rsidR="003B1566" w:rsidRDefault="003B1566" w:rsidP="003B1566"/>
    <w:p w14:paraId="055FBA78" w14:textId="77777777" w:rsidR="003B1566" w:rsidRDefault="003B1566" w:rsidP="003B1566"/>
    <w:p w14:paraId="44814F02" w14:textId="06F2B63F" w:rsidR="003B1566" w:rsidRDefault="003B1566" w:rsidP="003B1566">
      <w:pPr>
        <w:pStyle w:val="Heading2"/>
      </w:pPr>
      <w:r>
        <w:t xml:space="preserve">Minor Character </w:t>
      </w:r>
      <w:r w:rsidR="00C10D70">
        <w:t>BLANK</w:t>
      </w:r>
    </w:p>
    <w:p w14:paraId="2FC0C928" w14:textId="77777777" w:rsidR="003B1566" w:rsidRDefault="003B1566" w:rsidP="003B1566">
      <w:r>
        <w:t>Role in story:</w:t>
      </w:r>
    </w:p>
    <w:p w14:paraId="11F1DDAC" w14:textId="77777777" w:rsidR="003B1566" w:rsidRDefault="003B1566" w:rsidP="003B1566">
      <w:r>
        <w:t>Physical description:</w:t>
      </w:r>
    </w:p>
    <w:p w14:paraId="74BE9FBB" w14:textId="77777777" w:rsidR="003B1566" w:rsidRDefault="003B1566" w:rsidP="003B1566">
      <w:r>
        <w:t>Additional information:</w:t>
      </w:r>
    </w:p>
    <w:p w14:paraId="33E0852F" w14:textId="77777777" w:rsidR="003B1566" w:rsidRDefault="003B1566" w:rsidP="00A771AF"/>
    <w:p w14:paraId="1D39C980" w14:textId="77777777" w:rsidR="003B1566" w:rsidRDefault="003B1566" w:rsidP="00A771AF"/>
    <w:p w14:paraId="48AB000C" w14:textId="77777777" w:rsidR="003B1566" w:rsidRDefault="003B1566" w:rsidP="00A771AF"/>
    <w:p w14:paraId="67F1F3D8" w14:textId="77777777" w:rsidR="003B1566" w:rsidRDefault="003B1566" w:rsidP="00A771AF"/>
    <w:p w14:paraId="40E06A10" w14:textId="77777777" w:rsidR="003B1566" w:rsidRDefault="003B1566" w:rsidP="00A771AF"/>
    <w:p w14:paraId="6600A68A" w14:textId="77777777" w:rsidR="003B1566" w:rsidRDefault="003B1566" w:rsidP="00A771AF"/>
    <w:p w14:paraId="6A439F6B" w14:textId="7C51B7AF" w:rsidR="00A771AF" w:rsidRDefault="00A771AF" w:rsidP="00A771AF">
      <w:r>
        <w:br w:type="page"/>
      </w:r>
    </w:p>
    <w:p w14:paraId="02254BC1" w14:textId="7A459355" w:rsidR="003B1566" w:rsidRDefault="003B1566" w:rsidP="003B1566">
      <w:pPr>
        <w:pStyle w:val="Heading1"/>
      </w:pPr>
      <w:r>
        <w:lastRenderedPageBreak/>
        <w:t>Story Beats</w:t>
      </w:r>
    </w:p>
    <w:p w14:paraId="50725BD6" w14:textId="3D9D7D8B" w:rsidR="003B1566" w:rsidRDefault="00C10D70" w:rsidP="00A771AF">
      <w:r>
        <w:rPr>
          <w:noProof/>
        </w:rPr>
        <w:drawing>
          <wp:inline distT="0" distB="0" distL="0" distR="0" wp14:anchorId="079525D0" wp14:editId="520FE7A3">
            <wp:extent cx="5937613" cy="4862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37613" cy="4862830"/>
                    </a:xfrm>
                    <a:prstGeom prst="rect">
                      <a:avLst/>
                    </a:prstGeom>
                  </pic:spPr>
                </pic:pic>
              </a:graphicData>
            </a:graphic>
          </wp:inline>
        </w:drawing>
      </w:r>
    </w:p>
    <w:p w14:paraId="5DE62306" w14:textId="4C54A7BB" w:rsidR="00C10D70" w:rsidRDefault="00C10D70" w:rsidP="00A771AF">
      <w:r>
        <w:t xml:space="preserve">(This </w:t>
      </w:r>
      <w:r w:rsidR="003C1EF4">
        <w:t xml:space="preserve">infographic </w:t>
      </w:r>
      <w:r>
        <w:t xml:space="preserve">is a quick reminder of the basic story beats for the three-act structure. These can be used for each story individually, as well as overarching stories that take place over multiple books or episodes within a series. If you’d like to learn more about using this structure </w:t>
      </w:r>
      <w:r w:rsidR="003C1EF4">
        <w:t xml:space="preserve">for larger scale stories, I have blog posts about it </w:t>
      </w:r>
      <w:hyperlink r:id="rId11" w:history="1">
        <w:r w:rsidR="003C1EF4" w:rsidRPr="00C9692E">
          <w:rPr>
            <w:rStyle w:val="Hyperlink"/>
          </w:rPr>
          <w:t>here</w:t>
        </w:r>
      </w:hyperlink>
      <w:r w:rsidR="003C1EF4">
        <w:t xml:space="preserve">, </w:t>
      </w:r>
      <w:hyperlink r:id="rId12" w:history="1">
        <w:r w:rsidR="003C1EF4" w:rsidRPr="00C9692E">
          <w:rPr>
            <w:rStyle w:val="Hyperlink"/>
          </w:rPr>
          <w:t>here</w:t>
        </w:r>
      </w:hyperlink>
      <w:r w:rsidR="003C1EF4">
        <w:t xml:space="preserve">, and </w:t>
      </w:r>
      <w:hyperlink r:id="rId13" w:history="1">
        <w:r w:rsidR="003C1EF4" w:rsidRPr="00C9692E">
          <w:rPr>
            <w:rStyle w:val="Hyperlink"/>
          </w:rPr>
          <w:t>here</w:t>
        </w:r>
      </w:hyperlink>
      <w:r w:rsidR="003C1EF4">
        <w:t>)</w:t>
      </w:r>
      <w:r w:rsidR="00C9692E">
        <w:t>.</w:t>
      </w:r>
    </w:p>
    <w:p w14:paraId="1F42F39F" w14:textId="6688D6B4" w:rsidR="003C1EF4" w:rsidRDefault="003C1EF4" w:rsidP="00A771AF"/>
    <w:p w14:paraId="2AA19D38" w14:textId="753399A8" w:rsidR="003C1EF4" w:rsidRDefault="003C1EF4" w:rsidP="003C1EF4">
      <w:pPr>
        <w:pStyle w:val="Heading2"/>
      </w:pPr>
      <w:r>
        <w:t>Overarching Story Beats</w:t>
      </w:r>
    </w:p>
    <w:p w14:paraId="579AAD1A" w14:textId="1FF4641F" w:rsidR="003C1EF4" w:rsidRDefault="003C1EF4" w:rsidP="00D57E0A">
      <w:pPr>
        <w:ind w:left="270" w:hanging="270"/>
      </w:pPr>
      <w:r>
        <w:t>Setup</w:t>
      </w:r>
      <w:r w:rsidR="00D57E0A">
        <w:t>:</w:t>
      </w:r>
    </w:p>
    <w:p w14:paraId="54AF345E" w14:textId="29166877" w:rsidR="003C1EF4" w:rsidRDefault="003C1EF4" w:rsidP="00D57E0A">
      <w:pPr>
        <w:ind w:left="270" w:hanging="270"/>
      </w:pPr>
      <w:r>
        <w:t>Catalyst/Inciting Incident</w:t>
      </w:r>
      <w:r w:rsidR="00D57E0A">
        <w:t xml:space="preserve">: </w:t>
      </w:r>
    </w:p>
    <w:p w14:paraId="30F74D17" w14:textId="5BB2672F" w:rsidR="003C1EF4" w:rsidRDefault="003C1EF4" w:rsidP="00D57E0A">
      <w:pPr>
        <w:ind w:left="270" w:hanging="270"/>
      </w:pPr>
      <w:r>
        <w:t>Debate</w:t>
      </w:r>
      <w:r w:rsidR="00D57E0A">
        <w:t>:</w:t>
      </w:r>
    </w:p>
    <w:p w14:paraId="4D4DAFE1" w14:textId="662D5AA0" w:rsidR="003C1EF4" w:rsidRDefault="003C1EF4" w:rsidP="00D57E0A">
      <w:pPr>
        <w:ind w:left="270" w:hanging="270"/>
      </w:pPr>
      <w:r>
        <w:t>Break to Act II</w:t>
      </w:r>
      <w:r w:rsidR="00D57E0A">
        <w:t>:</w:t>
      </w:r>
    </w:p>
    <w:p w14:paraId="76E1351D" w14:textId="74FAA32F" w:rsidR="003C1EF4" w:rsidRDefault="003C1EF4" w:rsidP="00D57E0A">
      <w:pPr>
        <w:ind w:left="270" w:hanging="270"/>
      </w:pPr>
      <w:r>
        <w:t>B-Story</w:t>
      </w:r>
      <w:r w:rsidR="00D57E0A">
        <w:t>:</w:t>
      </w:r>
    </w:p>
    <w:p w14:paraId="3D5E9DA2" w14:textId="4E5333F7" w:rsidR="003C1EF4" w:rsidRDefault="003C1EF4" w:rsidP="00D57E0A">
      <w:pPr>
        <w:ind w:left="270" w:hanging="270"/>
      </w:pPr>
      <w:r>
        <w:t>Fun and Games</w:t>
      </w:r>
      <w:r w:rsidR="00D57E0A">
        <w:t>:</w:t>
      </w:r>
    </w:p>
    <w:p w14:paraId="43078FC4" w14:textId="68FD682A" w:rsidR="003C1EF4" w:rsidRDefault="003C1EF4" w:rsidP="00D57E0A">
      <w:pPr>
        <w:ind w:left="270" w:hanging="270"/>
      </w:pPr>
      <w:r>
        <w:t>Midpoint</w:t>
      </w:r>
      <w:r w:rsidR="00D57E0A">
        <w:t>:</w:t>
      </w:r>
    </w:p>
    <w:p w14:paraId="279AAF36" w14:textId="5C920080" w:rsidR="003C1EF4" w:rsidRDefault="003C1EF4" w:rsidP="00D57E0A">
      <w:pPr>
        <w:ind w:left="270" w:hanging="270"/>
      </w:pPr>
      <w:r>
        <w:t>Bad Guys Close In</w:t>
      </w:r>
      <w:r w:rsidR="00D57E0A">
        <w:t>:</w:t>
      </w:r>
    </w:p>
    <w:p w14:paraId="1DBECDA0" w14:textId="682A2842" w:rsidR="003C1EF4" w:rsidRDefault="003C1EF4" w:rsidP="00D57E0A">
      <w:pPr>
        <w:ind w:left="270" w:hanging="270"/>
      </w:pPr>
      <w:r>
        <w:t>All Is Lost</w:t>
      </w:r>
      <w:r w:rsidR="00D57E0A">
        <w:t>:</w:t>
      </w:r>
    </w:p>
    <w:p w14:paraId="03A9E617" w14:textId="34574C2F" w:rsidR="003C1EF4" w:rsidRDefault="003C1EF4" w:rsidP="00D57E0A">
      <w:pPr>
        <w:ind w:left="270" w:hanging="270"/>
      </w:pPr>
      <w:r>
        <w:t>Dark Night of the Soul</w:t>
      </w:r>
      <w:r w:rsidR="00D57E0A">
        <w:t>:</w:t>
      </w:r>
    </w:p>
    <w:p w14:paraId="58676A22" w14:textId="1412899C" w:rsidR="003C1EF4" w:rsidRDefault="003C1EF4" w:rsidP="00D57E0A">
      <w:pPr>
        <w:ind w:left="270" w:hanging="270"/>
      </w:pPr>
      <w:r>
        <w:t>Finale</w:t>
      </w:r>
      <w:r w:rsidR="00D57E0A">
        <w:t>:</w:t>
      </w:r>
    </w:p>
    <w:p w14:paraId="794C77C3" w14:textId="059B7745" w:rsidR="00D57E0A" w:rsidRDefault="00D57E0A" w:rsidP="003C1EF4"/>
    <w:p w14:paraId="383B3642" w14:textId="45BC2604" w:rsidR="00D57E0A" w:rsidRPr="003C1EF4" w:rsidRDefault="00D57E0A" w:rsidP="00D57E0A">
      <w:pPr>
        <w:pStyle w:val="Heading2"/>
      </w:pPr>
      <w:r>
        <w:t>Story One Beats</w:t>
      </w:r>
    </w:p>
    <w:p w14:paraId="0C91E281" w14:textId="77777777" w:rsidR="00D57E0A" w:rsidRDefault="00D57E0A" w:rsidP="00D57E0A">
      <w:pPr>
        <w:ind w:left="270" w:hanging="270"/>
      </w:pPr>
      <w:r>
        <w:t>Setup:</w:t>
      </w:r>
    </w:p>
    <w:p w14:paraId="53AB373E" w14:textId="77777777" w:rsidR="00D57E0A" w:rsidRDefault="00D57E0A" w:rsidP="00D57E0A">
      <w:pPr>
        <w:ind w:left="270" w:hanging="270"/>
      </w:pPr>
      <w:r>
        <w:t xml:space="preserve">Catalyst/Inciting Incident: </w:t>
      </w:r>
    </w:p>
    <w:p w14:paraId="6A733131" w14:textId="77777777" w:rsidR="00D57E0A" w:rsidRDefault="00D57E0A" w:rsidP="00D57E0A">
      <w:pPr>
        <w:ind w:left="270" w:hanging="270"/>
      </w:pPr>
      <w:r>
        <w:t>Debate:</w:t>
      </w:r>
    </w:p>
    <w:p w14:paraId="603325AD" w14:textId="77777777" w:rsidR="00D57E0A" w:rsidRDefault="00D57E0A" w:rsidP="00D57E0A">
      <w:pPr>
        <w:ind w:left="270" w:hanging="270"/>
      </w:pPr>
      <w:r>
        <w:t>Break to Act II:</w:t>
      </w:r>
    </w:p>
    <w:p w14:paraId="253947E0" w14:textId="77777777" w:rsidR="00D57E0A" w:rsidRDefault="00D57E0A" w:rsidP="00D57E0A">
      <w:pPr>
        <w:ind w:left="270" w:hanging="270"/>
      </w:pPr>
      <w:r>
        <w:t>B-Story:</w:t>
      </w:r>
    </w:p>
    <w:p w14:paraId="218710AD" w14:textId="77777777" w:rsidR="00D57E0A" w:rsidRDefault="00D57E0A" w:rsidP="00D57E0A">
      <w:pPr>
        <w:ind w:left="270" w:hanging="270"/>
      </w:pPr>
      <w:r>
        <w:t>Fun and Games:</w:t>
      </w:r>
    </w:p>
    <w:p w14:paraId="55978E72" w14:textId="77777777" w:rsidR="00D57E0A" w:rsidRDefault="00D57E0A" w:rsidP="00D57E0A">
      <w:pPr>
        <w:ind w:left="270" w:hanging="270"/>
      </w:pPr>
      <w:r>
        <w:t>Midpoint:</w:t>
      </w:r>
    </w:p>
    <w:p w14:paraId="32407DD6" w14:textId="77777777" w:rsidR="00D57E0A" w:rsidRDefault="00D57E0A" w:rsidP="00D57E0A">
      <w:pPr>
        <w:ind w:left="270" w:hanging="270"/>
      </w:pPr>
      <w:r>
        <w:t>Bad Guys Close In:</w:t>
      </w:r>
    </w:p>
    <w:p w14:paraId="6F284D16" w14:textId="77777777" w:rsidR="00D57E0A" w:rsidRDefault="00D57E0A" w:rsidP="00D57E0A">
      <w:pPr>
        <w:ind w:left="270" w:hanging="270"/>
      </w:pPr>
      <w:r>
        <w:t>All Is Lost:</w:t>
      </w:r>
    </w:p>
    <w:p w14:paraId="782236BB" w14:textId="77777777" w:rsidR="00D57E0A" w:rsidRDefault="00D57E0A" w:rsidP="00D57E0A">
      <w:pPr>
        <w:ind w:left="270" w:hanging="270"/>
      </w:pPr>
      <w:r>
        <w:t>Dark Night of the Soul:</w:t>
      </w:r>
    </w:p>
    <w:p w14:paraId="539A99F2" w14:textId="77777777" w:rsidR="00D57E0A" w:rsidRDefault="00D57E0A" w:rsidP="00D57E0A">
      <w:pPr>
        <w:ind w:left="270" w:hanging="270"/>
      </w:pPr>
      <w:r>
        <w:t>Finale:</w:t>
      </w:r>
    </w:p>
    <w:p w14:paraId="20E6D478" w14:textId="77777777" w:rsidR="003C1EF4" w:rsidRDefault="003C1EF4" w:rsidP="00A771AF"/>
    <w:p w14:paraId="3059A440" w14:textId="6012CA37" w:rsidR="00D57E0A" w:rsidRPr="003C1EF4" w:rsidRDefault="00D57E0A" w:rsidP="00D57E0A">
      <w:pPr>
        <w:pStyle w:val="Heading2"/>
      </w:pPr>
      <w:r>
        <w:t>Story Two Beats</w:t>
      </w:r>
    </w:p>
    <w:p w14:paraId="79FEE9F6" w14:textId="77777777" w:rsidR="00D57E0A" w:rsidRDefault="00D57E0A" w:rsidP="00D57E0A">
      <w:pPr>
        <w:ind w:left="270" w:hanging="270"/>
      </w:pPr>
      <w:r>
        <w:t>Setup:</w:t>
      </w:r>
    </w:p>
    <w:p w14:paraId="436283D8" w14:textId="77777777" w:rsidR="00D57E0A" w:rsidRDefault="00D57E0A" w:rsidP="00D57E0A">
      <w:pPr>
        <w:ind w:left="270" w:hanging="270"/>
      </w:pPr>
      <w:r>
        <w:t xml:space="preserve">Catalyst/Inciting Incident: </w:t>
      </w:r>
    </w:p>
    <w:p w14:paraId="3568CA83" w14:textId="77777777" w:rsidR="00D57E0A" w:rsidRDefault="00D57E0A" w:rsidP="00D57E0A">
      <w:pPr>
        <w:ind w:left="270" w:hanging="270"/>
      </w:pPr>
      <w:r>
        <w:t>Debate:</w:t>
      </w:r>
    </w:p>
    <w:p w14:paraId="102DE3A7" w14:textId="77777777" w:rsidR="00D57E0A" w:rsidRDefault="00D57E0A" w:rsidP="00D57E0A">
      <w:pPr>
        <w:ind w:left="270" w:hanging="270"/>
      </w:pPr>
      <w:r>
        <w:t>Break to Act II:</w:t>
      </w:r>
    </w:p>
    <w:p w14:paraId="4B832BE6" w14:textId="77777777" w:rsidR="00D57E0A" w:rsidRDefault="00D57E0A" w:rsidP="00D57E0A">
      <w:pPr>
        <w:ind w:left="270" w:hanging="270"/>
      </w:pPr>
      <w:r>
        <w:t>B-Story:</w:t>
      </w:r>
    </w:p>
    <w:p w14:paraId="0237F32C" w14:textId="77777777" w:rsidR="00D57E0A" w:rsidRDefault="00D57E0A" w:rsidP="00D57E0A">
      <w:pPr>
        <w:ind w:left="270" w:hanging="270"/>
      </w:pPr>
      <w:r>
        <w:t>Fun and Games:</w:t>
      </w:r>
    </w:p>
    <w:p w14:paraId="37787F94" w14:textId="77777777" w:rsidR="00D57E0A" w:rsidRDefault="00D57E0A" w:rsidP="00D57E0A">
      <w:pPr>
        <w:ind w:left="270" w:hanging="270"/>
      </w:pPr>
      <w:r>
        <w:t>Midpoint:</w:t>
      </w:r>
    </w:p>
    <w:p w14:paraId="24C32B22" w14:textId="77777777" w:rsidR="00D57E0A" w:rsidRDefault="00D57E0A" w:rsidP="00D57E0A">
      <w:pPr>
        <w:ind w:left="270" w:hanging="270"/>
      </w:pPr>
      <w:r>
        <w:t>Bad Guys Close In:</w:t>
      </w:r>
    </w:p>
    <w:p w14:paraId="6E5A8413" w14:textId="77777777" w:rsidR="00D57E0A" w:rsidRDefault="00D57E0A" w:rsidP="00D57E0A">
      <w:pPr>
        <w:ind w:left="270" w:hanging="270"/>
      </w:pPr>
      <w:r>
        <w:t>All Is Lost:</w:t>
      </w:r>
    </w:p>
    <w:p w14:paraId="2189CD1B" w14:textId="77777777" w:rsidR="00D57E0A" w:rsidRDefault="00D57E0A" w:rsidP="00D57E0A">
      <w:pPr>
        <w:ind w:left="270" w:hanging="270"/>
      </w:pPr>
      <w:r>
        <w:t>Dark Night of the Soul:</w:t>
      </w:r>
    </w:p>
    <w:p w14:paraId="3E8E568E" w14:textId="77777777" w:rsidR="00D57E0A" w:rsidRDefault="00D57E0A" w:rsidP="00D57E0A">
      <w:pPr>
        <w:ind w:left="270" w:hanging="270"/>
      </w:pPr>
      <w:r>
        <w:t>Finale:</w:t>
      </w:r>
    </w:p>
    <w:p w14:paraId="65A2BF04" w14:textId="77777777" w:rsidR="00D57E0A" w:rsidRDefault="00D57E0A" w:rsidP="00A771AF"/>
    <w:p w14:paraId="2F86EF05" w14:textId="61A7663C" w:rsidR="00D57E0A" w:rsidRPr="003C1EF4" w:rsidRDefault="00D57E0A" w:rsidP="00D57E0A">
      <w:pPr>
        <w:pStyle w:val="Heading2"/>
      </w:pPr>
      <w:r>
        <w:t>Story BLANK Beats</w:t>
      </w:r>
    </w:p>
    <w:p w14:paraId="668C623D" w14:textId="77777777" w:rsidR="00D57E0A" w:rsidRDefault="00D57E0A" w:rsidP="00D57E0A">
      <w:pPr>
        <w:ind w:left="270" w:hanging="270"/>
      </w:pPr>
      <w:r>
        <w:t>Setup:</w:t>
      </w:r>
    </w:p>
    <w:p w14:paraId="32A1ACAE" w14:textId="77777777" w:rsidR="00D57E0A" w:rsidRDefault="00D57E0A" w:rsidP="00D57E0A">
      <w:pPr>
        <w:ind w:left="270" w:hanging="270"/>
      </w:pPr>
      <w:r>
        <w:t xml:space="preserve">Catalyst/Inciting Incident: </w:t>
      </w:r>
    </w:p>
    <w:p w14:paraId="7F6A65F9" w14:textId="77777777" w:rsidR="00D57E0A" w:rsidRDefault="00D57E0A" w:rsidP="00D57E0A">
      <w:pPr>
        <w:ind w:left="270" w:hanging="270"/>
      </w:pPr>
      <w:r>
        <w:t>Debate:</w:t>
      </w:r>
    </w:p>
    <w:p w14:paraId="2FD70EB3" w14:textId="77777777" w:rsidR="00D57E0A" w:rsidRDefault="00D57E0A" w:rsidP="00D57E0A">
      <w:pPr>
        <w:ind w:left="270" w:hanging="270"/>
      </w:pPr>
      <w:r>
        <w:t>Break to Act II:</w:t>
      </w:r>
    </w:p>
    <w:p w14:paraId="685BABA3" w14:textId="77777777" w:rsidR="00D57E0A" w:rsidRDefault="00D57E0A" w:rsidP="00D57E0A">
      <w:pPr>
        <w:ind w:left="270" w:hanging="270"/>
      </w:pPr>
      <w:r>
        <w:t>B-Story:</w:t>
      </w:r>
    </w:p>
    <w:p w14:paraId="1FD4786A" w14:textId="77777777" w:rsidR="00D57E0A" w:rsidRDefault="00D57E0A" w:rsidP="00D57E0A">
      <w:pPr>
        <w:ind w:left="270" w:hanging="270"/>
      </w:pPr>
      <w:r>
        <w:t>Fun and Games:</w:t>
      </w:r>
    </w:p>
    <w:p w14:paraId="351C3913" w14:textId="77777777" w:rsidR="00D57E0A" w:rsidRDefault="00D57E0A" w:rsidP="00D57E0A">
      <w:pPr>
        <w:ind w:left="270" w:hanging="270"/>
      </w:pPr>
      <w:r>
        <w:t>Midpoint:</w:t>
      </w:r>
    </w:p>
    <w:p w14:paraId="16C65B15" w14:textId="77777777" w:rsidR="00D57E0A" w:rsidRDefault="00D57E0A" w:rsidP="00D57E0A">
      <w:pPr>
        <w:ind w:left="270" w:hanging="270"/>
      </w:pPr>
      <w:r>
        <w:t>Bad Guys Close In:</w:t>
      </w:r>
    </w:p>
    <w:p w14:paraId="52A0EB8D" w14:textId="77777777" w:rsidR="00D57E0A" w:rsidRDefault="00D57E0A" w:rsidP="00D57E0A">
      <w:pPr>
        <w:ind w:left="270" w:hanging="270"/>
      </w:pPr>
      <w:r>
        <w:t>All Is Lost:</w:t>
      </w:r>
    </w:p>
    <w:p w14:paraId="02795F89" w14:textId="77777777" w:rsidR="00D57E0A" w:rsidRDefault="00D57E0A" w:rsidP="00D57E0A">
      <w:pPr>
        <w:ind w:left="270" w:hanging="270"/>
      </w:pPr>
      <w:r>
        <w:t>Dark Night of the Soul:</w:t>
      </w:r>
    </w:p>
    <w:p w14:paraId="0552C00C" w14:textId="77777777" w:rsidR="00D57E0A" w:rsidRDefault="00D57E0A" w:rsidP="00D57E0A">
      <w:pPr>
        <w:ind w:left="270" w:hanging="270"/>
      </w:pPr>
      <w:r>
        <w:t>Finale:</w:t>
      </w:r>
    </w:p>
    <w:p w14:paraId="3DC70058" w14:textId="759B65F1" w:rsidR="00A771AF" w:rsidRDefault="00A771AF" w:rsidP="00A771AF">
      <w:r>
        <w:br w:type="page"/>
      </w:r>
    </w:p>
    <w:p w14:paraId="32245685" w14:textId="46855924" w:rsidR="003B1566" w:rsidRDefault="003B1566" w:rsidP="00AB58DC">
      <w:pPr>
        <w:pStyle w:val="Heading1"/>
      </w:pPr>
      <w:r>
        <w:lastRenderedPageBreak/>
        <w:t>Lexicon</w:t>
      </w:r>
    </w:p>
    <w:p w14:paraId="76EFD435" w14:textId="77777777" w:rsidR="003C1EF4" w:rsidRDefault="003C1EF4" w:rsidP="00A771AF"/>
    <w:p w14:paraId="2B4E7B75" w14:textId="77777777" w:rsidR="003C1EF4" w:rsidRDefault="003C1EF4" w:rsidP="00A771AF"/>
    <w:p w14:paraId="7CE2FC96" w14:textId="17ABD512" w:rsidR="003C1EF4" w:rsidRPr="00C640CF" w:rsidRDefault="003C1EF4" w:rsidP="003C1EF4">
      <w:pPr>
        <w:ind w:left="720" w:hanging="720"/>
      </w:pPr>
      <w:r>
        <w:rPr>
          <w:b/>
        </w:rPr>
        <w:t xml:space="preserve">Word One – </w:t>
      </w:r>
      <w:r>
        <w:t>Definition.</w:t>
      </w:r>
    </w:p>
    <w:p w14:paraId="4808C895" w14:textId="77777777" w:rsidR="003C1EF4" w:rsidRDefault="003C1EF4" w:rsidP="003C1EF4">
      <w:pPr>
        <w:ind w:left="720" w:hanging="720"/>
        <w:rPr>
          <w:b/>
        </w:rPr>
      </w:pPr>
    </w:p>
    <w:p w14:paraId="189B6033" w14:textId="1ECD60D7" w:rsidR="003C1EF4" w:rsidRPr="00C640CF" w:rsidRDefault="003C1EF4" w:rsidP="003C1EF4">
      <w:pPr>
        <w:ind w:left="720" w:hanging="720"/>
      </w:pPr>
      <w:r>
        <w:rPr>
          <w:b/>
        </w:rPr>
        <w:t xml:space="preserve">Word Two – </w:t>
      </w:r>
      <w:r>
        <w:t>Definition.</w:t>
      </w:r>
    </w:p>
    <w:p w14:paraId="7533DA3C" w14:textId="77777777" w:rsidR="003C1EF4" w:rsidRDefault="003C1EF4" w:rsidP="003C1EF4">
      <w:pPr>
        <w:ind w:left="720" w:hanging="720"/>
        <w:rPr>
          <w:b/>
        </w:rPr>
      </w:pPr>
    </w:p>
    <w:p w14:paraId="1BC64CB0" w14:textId="1403E9FA" w:rsidR="003C1EF4" w:rsidRPr="00C640CF" w:rsidRDefault="003C1EF4" w:rsidP="003C1EF4">
      <w:pPr>
        <w:ind w:left="720" w:hanging="720"/>
      </w:pPr>
      <w:r>
        <w:rPr>
          <w:b/>
        </w:rPr>
        <w:t xml:space="preserve">Word Three – </w:t>
      </w:r>
      <w:r>
        <w:t>Definition.</w:t>
      </w:r>
    </w:p>
    <w:p w14:paraId="2569CF96" w14:textId="77777777" w:rsidR="003C1EF4" w:rsidRDefault="003C1EF4" w:rsidP="003C1EF4">
      <w:pPr>
        <w:ind w:left="720" w:hanging="720"/>
        <w:rPr>
          <w:b/>
        </w:rPr>
      </w:pPr>
    </w:p>
    <w:p w14:paraId="2178AC58" w14:textId="61481566" w:rsidR="003C1EF4" w:rsidRPr="00C640CF" w:rsidRDefault="003C1EF4" w:rsidP="003C1EF4">
      <w:pPr>
        <w:ind w:left="720" w:hanging="720"/>
      </w:pPr>
      <w:r>
        <w:rPr>
          <w:b/>
        </w:rPr>
        <w:t xml:space="preserve">Word BLANK – </w:t>
      </w:r>
      <w:r>
        <w:t>Definition.</w:t>
      </w:r>
    </w:p>
    <w:p w14:paraId="6CD61CD6" w14:textId="69ACF561" w:rsidR="003C1EF4" w:rsidRDefault="00A771AF" w:rsidP="00A771AF">
      <w:r>
        <w:br w:type="page"/>
      </w:r>
    </w:p>
    <w:p w14:paraId="04B99D5D" w14:textId="5862D8A5" w:rsidR="003B1566" w:rsidRDefault="003B1566" w:rsidP="003B1566">
      <w:pPr>
        <w:pStyle w:val="Heading1"/>
      </w:pPr>
      <w:r>
        <w:lastRenderedPageBreak/>
        <w:t>Geography</w:t>
      </w:r>
    </w:p>
    <w:p w14:paraId="3EA0424D" w14:textId="77777777" w:rsidR="00546BE4" w:rsidRDefault="00546BE4"/>
    <w:p w14:paraId="4AE91603" w14:textId="7A4972FD" w:rsidR="00546BE4" w:rsidRDefault="00546BE4">
      <w:r w:rsidRPr="00546BE4">
        <w:rPr>
          <w:b/>
          <w:bCs/>
        </w:rPr>
        <w:t>Continent Name(s)</w:t>
      </w:r>
      <w:r>
        <w:t>:</w:t>
      </w:r>
    </w:p>
    <w:p w14:paraId="6ECD50E3" w14:textId="55A513C4" w:rsidR="00546BE4" w:rsidRDefault="00546BE4"/>
    <w:p w14:paraId="4E2FE266" w14:textId="00D5E63C" w:rsidR="00546BE4" w:rsidRDefault="00546BE4" w:rsidP="005027C5">
      <w:pPr>
        <w:pStyle w:val="Heading2"/>
        <w:ind w:left="360" w:hanging="360"/>
      </w:pPr>
      <w:r w:rsidRPr="00546BE4">
        <w:t xml:space="preserve">Region </w:t>
      </w:r>
      <w:r w:rsidR="005027C5">
        <w:t>One (Name goes here)</w:t>
      </w:r>
      <w:r>
        <w:t>:</w:t>
      </w:r>
    </w:p>
    <w:p w14:paraId="16BCDF8F" w14:textId="1D3D4082" w:rsidR="00546BE4" w:rsidRDefault="00546BE4" w:rsidP="005027C5">
      <w:pPr>
        <w:ind w:left="360" w:hanging="360"/>
      </w:pPr>
      <w:r w:rsidRPr="00546BE4">
        <w:t>Real-World Analogue(s)</w:t>
      </w:r>
      <w:r>
        <w:t>:</w:t>
      </w:r>
    </w:p>
    <w:p w14:paraId="0C9E104B" w14:textId="6D3A3884" w:rsidR="00546BE4" w:rsidRDefault="00546BE4" w:rsidP="005027C5">
      <w:pPr>
        <w:ind w:left="360" w:hanging="360"/>
      </w:pPr>
      <w:r w:rsidRPr="00546BE4">
        <w:t>Climate</w:t>
      </w:r>
      <w:r>
        <w:t>:</w:t>
      </w:r>
    </w:p>
    <w:p w14:paraId="6232D430" w14:textId="3383CC4A" w:rsidR="00546BE4" w:rsidRDefault="00546BE4" w:rsidP="005027C5">
      <w:pPr>
        <w:ind w:left="360" w:hanging="360"/>
      </w:pPr>
      <w:r w:rsidRPr="00546BE4">
        <w:t>Biomes</w:t>
      </w:r>
      <w:r>
        <w:t>:</w:t>
      </w:r>
    </w:p>
    <w:p w14:paraId="6CDB08FD" w14:textId="1957F146" w:rsidR="00546BE4" w:rsidRDefault="00546BE4" w:rsidP="005027C5">
      <w:pPr>
        <w:ind w:left="360" w:hanging="360"/>
      </w:pPr>
      <w:r w:rsidRPr="00546BE4">
        <w:t>Defining Characteristic(s)</w:t>
      </w:r>
      <w:r>
        <w:t>:</w:t>
      </w:r>
    </w:p>
    <w:p w14:paraId="424C8077" w14:textId="2FC35EE0" w:rsidR="00546BE4" w:rsidRDefault="00546BE4" w:rsidP="005027C5">
      <w:pPr>
        <w:ind w:left="360" w:hanging="360"/>
      </w:pPr>
      <w:r w:rsidRPr="00546BE4">
        <w:t>Capitals</w:t>
      </w:r>
      <w:r>
        <w:t>:</w:t>
      </w:r>
    </w:p>
    <w:p w14:paraId="3188AFAC" w14:textId="4EF8C506" w:rsidR="00546BE4" w:rsidRDefault="00546BE4" w:rsidP="005027C5">
      <w:pPr>
        <w:ind w:left="360" w:hanging="360"/>
      </w:pPr>
      <w:r w:rsidRPr="00546BE4">
        <w:t>Additional Information</w:t>
      </w:r>
      <w:r>
        <w:t>:</w:t>
      </w:r>
    </w:p>
    <w:p w14:paraId="372EBBD7" w14:textId="16E9055E" w:rsidR="00546BE4" w:rsidRDefault="00546BE4"/>
    <w:p w14:paraId="047FADF6" w14:textId="5B79CD41" w:rsidR="00546BE4" w:rsidRDefault="00546BE4"/>
    <w:p w14:paraId="024CFA90" w14:textId="2891DDF1" w:rsidR="005027C5" w:rsidRDefault="005027C5" w:rsidP="005027C5">
      <w:pPr>
        <w:pStyle w:val="Heading2"/>
        <w:ind w:left="360" w:hanging="360"/>
      </w:pPr>
      <w:r w:rsidRPr="00546BE4">
        <w:t xml:space="preserve">Region </w:t>
      </w:r>
      <w:r>
        <w:t>Two</w:t>
      </w:r>
      <w:r>
        <w:t xml:space="preserve"> (Name goes here):</w:t>
      </w:r>
    </w:p>
    <w:p w14:paraId="5E350F26" w14:textId="77777777" w:rsidR="005027C5" w:rsidRDefault="005027C5" w:rsidP="005027C5">
      <w:pPr>
        <w:ind w:left="360" w:hanging="360"/>
      </w:pPr>
      <w:r w:rsidRPr="00546BE4">
        <w:t>Real-World Analogue(s)</w:t>
      </w:r>
      <w:r>
        <w:t>:</w:t>
      </w:r>
    </w:p>
    <w:p w14:paraId="3492FE6C" w14:textId="77777777" w:rsidR="005027C5" w:rsidRDefault="005027C5" w:rsidP="005027C5">
      <w:pPr>
        <w:ind w:left="360" w:hanging="360"/>
      </w:pPr>
      <w:r w:rsidRPr="00546BE4">
        <w:t>Climate</w:t>
      </w:r>
      <w:r>
        <w:t>:</w:t>
      </w:r>
    </w:p>
    <w:p w14:paraId="06374902" w14:textId="77777777" w:rsidR="005027C5" w:rsidRDefault="005027C5" w:rsidP="005027C5">
      <w:pPr>
        <w:ind w:left="360" w:hanging="360"/>
      </w:pPr>
      <w:r w:rsidRPr="00546BE4">
        <w:t>Biomes</w:t>
      </w:r>
      <w:r>
        <w:t>:</w:t>
      </w:r>
    </w:p>
    <w:p w14:paraId="11F8880D" w14:textId="77777777" w:rsidR="005027C5" w:rsidRDefault="005027C5" w:rsidP="005027C5">
      <w:pPr>
        <w:ind w:left="360" w:hanging="360"/>
      </w:pPr>
      <w:r w:rsidRPr="00546BE4">
        <w:t>Defining Characteristic(s)</w:t>
      </w:r>
      <w:r>
        <w:t>:</w:t>
      </w:r>
    </w:p>
    <w:p w14:paraId="068828A7" w14:textId="77777777" w:rsidR="005027C5" w:rsidRDefault="005027C5" w:rsidP="005027C5">
      <w:pPr>
        <w:ind w:left="360" w:hanging="360"/>
      </w:pPr>
      <w:r w:rsidRPr="00546BE4">
        <w:t>Capitals</w:t>
      </w:r>
      <w:r>
        <w:t>:</w:t>
      </w:r>
    </w:p>
    <w:p w14:paraId="308C3E8C" w14:textId="77777777" w:rsidR="005027C5" w:rsidRDefault="005027C5" w:rsidP="005027C5">
      <w:pPr>
        <w:ind w:left="360" w:hanging="360"/>
      </w:pPr>
      <w:r w:rsidRPr="00546BE4">
        <w:t>Additional Information</w:t>
      </w:r>
      <w:r>
        <w:t>:</w:t>
      </w:r>
    </w:p>
    <w:p w14:paraId="6AC4285A" w14:textId="77777777" w:rsidR="005027C5" w:rsidRDefault="005027C5"/>
    <w:p w14:paraId="6630F22C" w14:textId="77777777" w:rsidR="005027C5" w:rsidRDefault="005027C5"/>
    <w:p w14:paraId="7EC76496" w14:textId="65A05C5F" w:rsidR="005027C5" w:rsidRDefault="005027C5" w:rsidP="005027C5">
      <w:pPr>
        <w:pStyle w:val="Heading2"/>
        <w:ind w:left="360" w:hanging="360"/>
      </w:pPr>
      <w:r w:rsidRPr="00546BE4">
        <w:t xml:space="preserve">Region </w:t>
      </w:r>
      <w:r>
        <w:t>BLANK</w:t>
      </w:r>
      <w:r>
        <w:t xml:space="preserve"> (Name goes here):</w:t>
      </w:r>
    </w:p>
    <w:p w14:paraId="426AD031" w14:textId="77777777" w:rsidR="005027C5" w:rsidRDefault="005027C5" w:rsidP="005027C5">
      <w:pPr>
        <w:ind w:left="360" w:hanging="360"/>
      </w:pPr>
      <w:r w:rsidRPr="00546BE4">
        <w:t>Real-World Analogue(s)</w:t>
      </w:r>
      <w:r>
        <w:t>:</w:t>
      </w:r>
    </w:p>
    <w:p w14:paraId="16C1D1D4" w14:textId="77777777" w:rsidR="005027C5" w:rsidRDefault="005027C5" w:rsidP="005027C5">
      <w:pPr>
        <w:ind w:left="360" w:hanging="360"/>
      </w:pPr>
      <w:r w:rsidRPr="00546BE4">
        <w:t>Climate</w:t>
      </w:r>
      <w:r>
        <w:t>:</w:t>
      </w:r>
    </w:p>
    <w:p w14:paraId="249B6651" w14:textId="77777777" w:rsidR="005027C5" w:rsidRDefault="005027C5" w:rsidP="005027C5">
      <w:pPr>
        <w:ind w:left="360" w:hanging="360"/>
      </w:pPr>
      <w:r w:rsidRPr="00546BE4">
        <w:t>Biomes</w:t>
      </w:r>
      <w:r>
        <w:t>:</w:t>
      </w:r>
    </w:p>
    <w:p w14:paraId="78B10305" w14:textId="77777777" w:rsidR="005027C5" w:rsidRDefault="005027C5" w:rsidP="005027C5">
      <w:pPr>
        <w:ind w:left="360" w:hanging="360"/>
      </w:pPr>
      <w:r w:rsidRPr="00546BE4">
        <w:t>Defining Characteristic(s)</w:t>
      </w:r>
      <w:r>
        <w:t>:</w:t>
      </w:r>
    </w:p>
    <w:p w14:paraId="39CDCF9A" w14:textId="77777777" w:rsidR="005027C5" w:rsidRDefault="005027C5" w:rsidP="005027C5">
      <w:pPr>
        <w:ind w:left="360" w:hanging="360"/>
      </w:pPr>
      <w:r w:rsidRPr="00546BE4">
        <w:t>Capitals</w:t>
      </w:r>
      <w:r>
        <w:t>:</w:t>
      </w:r>
    </w:p>
    <w:p w14:paraId="27A2194B" w14:textId="77777777" w:rsidR="005027C5" w:rsidRDefault="005027C5" w:rsidP="005027C5">
      <w:pPr>
        <w:ind w:left="360" w:hanging="360"/>
      </w:pPr>
      <w:r w:rsidRPr="00546BE4">
        <w:t>Additional Information</w:t>
      </w:r>
      <w:r>
        <w:t>:</w:t>
      </w:r>
    </w:p>
    <w:p w14:paraId="6DC101D7" w14:textId="0F485D53" w:rsidR="00546BE4" w:rsidRDefault="00A771AF">
      <w:r>
        <w:br w:type="page"/>
      </w:r>
    </w:p>
    <w:p w14:paraId="0A0DE497" w14:textId="38DA59B9" w:rsidR="003B1566" w:rsidRDefault="003B1566" w:rsidP="003B1566">
      <w:pPr>
        <w:pStyle w:val="Heading1"/>
      </w:pPr>
      <w:r>
        <w:lastRenderedPageBreak/>
        <w:t>Factions</w:t>
      </w:r>
    </w:p>
    <w:p w14:paraId="6947CF36" w14:textId="77777777" w:rsidR="00143E6E" w:rsidRDefault="00143E6E"/>
    <w:p w14:paraId="2E7D4E1B" w14:textId="19E3B185" w:rsidR="00143E6E" w:rsidRPr="00143E6E" w:rsidRDefault="00143E6E" w:rsidP="000A4610">
      <w:pPr>
        <w:ind w:left="180" w:hanging="180"/>
        <w:rPr>
          <w:u w:val="single"/>
        </w:rPr>
      </w:pPr>
      <w:r w:rsidRPr="00143E6E">
        <w:rPr>
          <w:u w:val="single"/>
        </w:rPr>
        <w:t>Faction One (Name goes here)</w:t>
      </w:r>
    </w:p>
    <w:p w14:paraId="4F1DED11" w14:textId="59C2A4B4" w:rsidR="00143E6E" w:rsidRDefault="00143E6E" w:rsidP="000A4610">
      <w:pPr>
        <w:ind w:left="180" w:hanging="180"/>
      </w:pPr>
      <w:r>
        <w:t>Core Concept:</w:t>
      </w:r>
    </w:p>
    <w:p w14:paraId="1B35747F" w14:textId="146D2EC3" w:rsidR="00143E6E" w:rsidRDefault="00143E6E" w:rsidP="000A4610">
      <w:pPr>
        <w:ind w:left="180" w:hanging="180"/>
      </w:pPr>
      <w:r>
        <w:t>Role in Story:</w:t>
      </w:r>
    </w:p>
    <w:p w14:paraId="71655DE0" w14:textId="6FDFC10E" w:rsidR="00143E6E" w:rsidRDefault="00143E6E" w:rsidP="000A4610">
      <w:pPr>
        <w:ind w:left="180" w:hanging="180"/>
      </w:pPr>
      <w:r>
        <w:t>Size/Number of Members:</w:t>
      </w:r>
    </w:p>
    <w:p w14:paraId="75FE1D09" w14:textId="30508D80" w:rsidR="00143E6E" w:rsidRDefault="00143E6E" w:rsidP="000A4610">
      <w:pPr>
        <w:ind w:left="180" w:hanging="180"/>
      </w:pPr>
      <w:r>
        <w:t xml:space="preserve">Hierarchy: </w:t>
      </w:r>
    </w:p>
    <w:p w14:paraId="3ADBEF10" w14:textId="52855DCD" w:rsidR="00143E6E" w:rsidRDefault="00143E6E" w:rsidP="000A4610">
      <w:pPr>
        <w:ind w:left="180" w:hanging="180"/>
      </w:pPr>
      <w:r>
        <w:t>Shared Goal:</w:t>
      </w:r>
    </w:p>
    <w:p w14:paraId="08009A0A" w14:textId="0BA3483A" w:rsidR="00143E6E" w:rsidRDefault="00143E6E" w:rsidP="000A4610">
      <w:pPr>
        <w:ind w:left="180" w:hanging="180"/>
      </w:pPr>
      <w:r>
        <w:t>Leaders:</w:t>
      </w:r>
    </w:p>
    <w:p w14:paraId="7F24B8F3" w14:textId="14B505A6" w:rsidR="00143E6E" w:rsidRDefault="00143E6E" w:rsidP="000A4610">
      <w:pPr>
        <w:ind w:left="180" w:hanging="180"/>
      </w:pPr>
      <w:r>
        <w:t>Rituals/Codes of Behavior:</w:t>
      </w:r>
    </w:p>
    <w:p w14:paraId="7FA67C28" w14:textId="52A27C92" w:rsidR="00143E6E" w:rsidRDefault="00143E6E" w:rsidP="000A4610">
      <w:pPr>
        <w:ind w:left="180" w:hanging="180"/>
      </w:pPr>
      <w:r>
        <w:t xml:space="preserve">Additional Information: </w:t>
      </w:r>
    </w:p>
    <w:p w14:paraId="4E500BC1" w14:textId="77777777" w:rsidR="00143E6E" w:rsidRDefault="00143E6E" w:rsidP="000A4610">
      <w:pPr>
        <w:ind w:left="180" w:hanging="180"/>
      </w:pPr>
    </w:p>
    <w:p w14:paraId="293D7CB0" w14:textId="77777777" w:rsidR="00143E6E" w:rsidRDefault="00143E6E" w:rsidP="000A4610">
      <w:pPr>
        <w:ind w:left="180" w:hanging="180"/>
      </w:pPr>
    </w:p>
    <w:p w14:paraId="36E528DB" w14:textId="3BB9AE1C" w:rsidR="00143E6E" w:rsidRPr="00143E6E" w:rsidRDefault="00143E6E" w:rsidP="000A4610">
      <w:pPr>
        <w:ind w:left="180" w:hanging="180"/>
        <w:rPr>
          <w:u w:val="single"/>
        </w:rPr>
      </w:pPr>
      <w:r w:rsidRPr="00143E6E">
        <w:rPr>
          <w:u w:val="single"/>
        </w:rPr>
        <w:t xml:space="preserve">Faction </w:t>
      </w:r>
      <w:r>
        <w:rPr>
          <w:u w:val="single"/>
        </w:rPr>
        <w:t>Two</w:t>
      </w:r>
      <w:r w:rsidRPr="00143E6E">
        <w:rPr>
          <w:u w:val="single"/>
        </w:rPr>
        <w:t xml:space="preserve"> (Name goes here)</w:t>
      </w:r>
    </w:p>
    <w:p w14:paraId="105D3264" w14:textId="77777777" w:rsidR="00143E6E" w:rsidRDefault="00143E6E" w:rsidP="000A4610">
      <w:pPr>
        <w:ind w:left="180" w:hanging="180"/>
      </w:pPr>
      <w:r>
        <w:t>Core Concept:</w:t>
      </w:r>
    </w:p>
    <w:p w14:paraId="6262D36F" w14:textId="77777777" w:rsidR="00143E6E" w:rsidRDefault="00143E6E" w:rsidP="000A4610">
      <w:pPr>
        <w:ind w:left="180" w:hanging="180"/>
      </w:pPr>
      <w:r>
        <w:t>Role in Story:</w:t>
      </w:r>
    </w:p>
    <w:p w14:paraId="04563081" w14:textId="77777777" w:rsidR="00143E6E" w:rsidRDefault="00143E6E" w:rsidP="000A4610">
      <w:pPr>
        <w:ind w:left="180" w:hanging="180"/>
      </w:pPr>
      <w:r>
        <w:t>Size/Number of Members:</w:t>
      </w:r>
    </w:p>
    <w:p w14:paraId="798F7CE8" w14:textId="77777777" w:rsidR="00143E6E" w:rsidRDefault="00143E6E" w:rsidP="000A4610">
      <w:pPr>
        <w:ind w:left="180" w:hanging="180"/>
      </w:pPr>
      <w:r>
        <w:t xml:space="preserve">Hierarchy: </w:t>
      </w:r>
    </w:p>
    <w:p w14:paraId="10B7CB64" w14:textId="77777777" w:rsidR="00143E6E" w:rsidRDefault="00143E6E" w:rsidP="000A4610">
      <w:pPr>
        <w:ind w:left="180" w:hanging="180"/>
      </w:pPr>
      <w:r>
        <w:t>Shared Goal:</w:t>
      </w:r>
    </w:p>
    <w:p w14:paraId="76027F96" w14:textId="77777777" w:rsidR="00143E6E" w:rsidRDefault="00143E6E" w:rsidP="000A4610">
      <w:pPr>
        <w:ind w:left="180" w:hanging="180"/>
      </w:pPr>
      <w:r>
        <w:t>Leaders:</w:t>
      </w:r>
    </w:p>
    <w:p w14:paraId="58E5898A" w14:textId="77777777" w:rsidR="00143E6E" w:rsidRDefault="00143E6E" w:rsidP="000A4610">
      <w:pPr>
        <w:ind w:left="180" w:hanging="180"/>
      </w:pPr>
      <w:r>
        <w:t>Rituals/Codes of Behavior:</w:t>
      </w:r>
    </w:p>
    <w:p w14:paraId="78DA4A45" w14:textId="77777777" w:rsidR="00143E6E" w:rsidRDefault="00143E6E" w:rsidP="000A4610">
      <w:pPr>
        <w:ind w:left="180" w:hanging="180"/>
      </w:pPr>
      <w:r>
        <w:t xml:space="preserve">Additional Information: </w:t>
      </w:r>
    </w:p>
    <w:p w14:paraId="2CEEED77" w14:textId="77777777" w:rsidR="00143E6E" w:rsidRDefault="00143E6E" w:rsidP="000A4610">
      <w:pPr>
        <w:ind w:left="180" w:hanging="180"/>
      </w:pPr>
    </w:p>
    <w:p w14:paraId="74014B45" w14:textId="77777777" w:rsidR="00143E6E" w:rsidRDefault="00143E6E" w:rsidP="000A4610">
      <w:pPr>
        <w:ind w:left="180" w:hanging="180"/>
        <w:rPr>
          <w:u w:val="single"/>
        </w:rPr>
      </w:pPr>
    </w:p>
    <w:p w14:paraId="6518BCE7" w14:textId="37754CB4" w:rsidR="00143E6E" w:rsidRPr="00143E6E" w:rsidRDefault="00143E6E" w:rsidP="000A4610">
      <w:pPr>
        <w:ind w:left="180" w:hanging="180"/>
        <w:rPr>
          <w:u w:val="single"/>
        </w:rPr>
      </w:pPr>
      <w:r w:rsidRPr="00143E6E">
        <w:rPr>
          <w:u w:val="single"/>
        </w:rPr>
        <w:t xml:space="preserve">Faction </w:t>
      </w:r>
      <w:r>
        <w:rPr>
          <w:u w:val="single"/>
        </w:rPr>
        <w:t>BLANK</w:t>
      </w:r>
      <w:r w:rsidRPr="00143E6E">
        <w:rPr>
          <w:u w:val="single"/>
        </w:rPr>
        <w:t xml:space="preserve"> (Name goes here)</w:t>
      </w:r>
    </w:p>
    <w:p w14:paraId="0113DF7C" w14:textId="77777777" w:rsidR="00143E6E" w:rsidRDefault="00143E6E" w:rsidP="000A4610">
      <w:pPr>
        <w:ind w:left="180" w:hanging="180"/>
      </w:pPr>
      <w:r>
        <w:t>Core Concept:</w:t>
      </w:r>
    </w:p>
    <w:p w14:paraId="72714B4C" w14:textId="77777777" w:rsidR="00143E6E" w:rsidRDefault="00143E6E" w:rsidP="000A4610">
      <w:pPr>
        <w:ind w:left="180" w:hanging="180"/>
      </w:pPr>
      <w:r>
        <w:t>Role in Story:</w:t>
      </w:r>
    </w:p>
    <w:p w14:paraId="7F6285BD" w14:textId="77777777" w:rsidR="00143E6E" w:rsidRDefault="00143E6E" w:rsidP="000A4610">
      <w:pPr>
        <w:ind w:left="180" w:hanging="180"/>
      </w:pPr>
      <w:r>
        <w:t>Size/Number of Members:</w:t>
      </w:r>
    </w:p>
    <w:p w14:paraId="01B19508" w14:textId="77777777" w:rsidR="00143E6E" w:rsidRDefault="00143E6E" w:rsidP="000A4610">
      <w:pPr>
        <w:ind w:left="180" w:hanging="180"/>
      </w:pPr>
      <w:r>
        <w:t xml:space="preserve">Hierarchy: </w:t>
      </w:r>
    </w:p>
    <w:p w14:paraId="14AF00A4" w14:textId="77777777" w:rsidR="00143E6E" w:rsidRDefault="00143E6E" w:rsidP="000A4610">
      <w:pPr>
        <w:ind w:left="180" w:hanging="180"/>
      </w:pPr>
      <w:r>
        <w:t>Shared Goal:</w:t>
      </w:r>
    </w:p>
    <w:p w14:paraId="18B857EB" w14:textId="77777777" w:rsidR="00143E6E" w:rsidRDefault="00143E6E" w:rsidP="000A4610">
      <w:pPr>
        <w:ind w:left="180" w:hanging="180"/>
      </w:pPr>
      <w:r>
        <w:t>Leaders:</w:t>
      </w:r>
    </w:p>
    <w:p w14:paraId="73118FA9" w14:textId="77777777" w:rsidR="00143E6E" w:rsidRDefault="00143E6E" w:rsidP="000A4610">
      <w:pPr>
        <w:ind w:left="180" w:hanging="180"/>
      </w:pPr>
      <w:r>
        <w:t>Rituals/Codes of Behavior:</w:t>
      </w:r>
    </w:p>
    <w:p w14:paraId="03C13691" w14:textId="77777777" w:rsidR="00143E6E" w:rsidRDefault="00143E6E" w:rsidP="000A4610">
      <w:pPr>
        <w:ind w:left="180" w:hanging="180"/>
      </w:pPr>
      <w:r>
        <w:t xml:space="preserve">Additional Information: </w:t>
      </w:r>
    </w:p>
    <w:p w14:paraId="2D9B63BE" w14:textId="696042C8" w:rsidR="00143E6E" w:rsidRDefault="00A771AF">
      <w:r>
        <w:br w:type="page"/>
      </w:r>
    </w:p>
    <w:p w14:paraId="54980157" w14:textId="25286A41" w:rsidR="00A771AF" w:rsidRDefault="003B1566" w:rsidP="003B1566">
      <w:pPr>
        <w:pStyle w:val="Heading1"/>
      </w:pPr>
      <w:r>
        <w:lastRenderedPageBreak/>
        <w:t>Other Nations</w:t>
      </w:r>
    </w:p>
    <w:p w14:paraId="1A810B71" w14:textId="63A0C0FF" w:rsidR="003B1566" w:rsidRDefault="003B1566"/>
    <w:p w14:paraId="2918D366" w14:textId="3872C4F3" w:rsidR="003B1566" w:rsidRDefault="003B1566">
      <w:r>
        <w:br w:type="page"/>
      </w:r>
    </w:p>
    <w:p w14:paraId="202DCA30" w14:textId="7A86C912" w:rsidR="003B1566" w:rsidRDefault="003B1566" w:rsidP="003B1566">
      <w:pPr>
        <w:pStyle w:val="Heading1"/>
      </w:pPr>
      <w:r>
        <w:lastRenderedPageBreak/>
        <w:t>Minor Locations</w:t>
      </w:r>
    </w:p>
    <w:p w14:paraId="17B2456B" w14:textId="77777777" w:rsidR="003B1566" w:rsidRDefault="003B1566" w:rsidP="003B1566"/>
    <w:p w14:paraId="5A6DD3EF" w14:textId="4BB13C22" w:rsidR="00641E09" w:rsidRDefault="00DF2137" w:rsidP="00641E09">
      <w:pPr>
        <w:ind w:left="180" w:hanging="180"/>
      </w:pPr>
      <w:r>
        <w:t>Location</w:t>
      </w:r>
      <w:r w:rsidR="00641E09">
        <w:t xml:space="preserve"> One</w:t>
      </w:r>
    </w:p>
    <w:p w14:paraId="42686B11" w14:textId="77777777" w:rsidR="00641E09" w:rsidRDefault="00641E09" w:rsidP="00641E09">
      <w:pPr>
        <w:ind w:left="180" w:hanging="180"/>
      </w:pPr>
      <w:r w:rsidRPr="00546BE4">
        <w:t>Defining Characteristic(s)</w:t>
      </w:r>
      <w:r>
        <w:t>:</w:t>
      </w:r>
    </w:p>
    <w:p w14:paraId="47434D74" w14:textId="77777777" w:rsidR="00641E09" w:rsidRDefault="00641E09" w:rsidP="00641E09">
      <w:pPr>
        <w:ind w:left="180" w:hanging="180"/>
      </w:pPr>
      <w:r w:rsidRPr="00546BE4">
        <w:t>Additional Information</w:t>
      </w:r>
      <w:r>
        <w:t>:</w:t>
      </w:r>
    </w:p>
    <w:p w14:paraId="51C778C1" w14:textId="77777777" w:rsidR="00641E09" w:rsidRDefault="00641E09" w:rsidP="003B1566"/>
    <w:p w14:paraId="4AEF89CD" w14:textId="114BCF8A" w:rsidR="00DF2137" w:rsidRDefault="00DF2137" w:rsidP="00DF2137">
      <w:pPr>
        <w:ind w:left="180" w:hanging="180"/>
      </w:pPr>
      <w:r>
        <w:t>Location</w:t>
      </w:r>
      <w:r>
        <w:t xml:space="preserve"> </w:t>
      </w:r>
      <w:r>
        <w:t>Two</w:t>
      </w:r>
    </w:p>
    <w:p w14:paraId="62865F07" w14:textId="77777777" w:rsidR="00DF2137" w:rsidRDefault="00DF2137" w:rsidP="00DF2137">
      <w:pPr>
        <w:ind w:left="180" w:hanging="180"/>
      </w:pPr>
      <w:r w:rsidRPr="00546BE4">
        <w:t>Defining Characteristic(s)</w:t>
      </w:r>
      <w:r>
        <w:t>:</w:t>
      </w:r>
    </w:p>
    <w:p w14:paraId="57F87C6A" w14:textId="77777777" w:rsidR="00DF2137" w:rsidRDefault="00DF2137" w:rsidP="00DF2137">
      <w:pPr>
        <w:ind w:left="180" w:hanging="180"/>
      </w:pPr>
      <w:r w:rsidRPr="00546BE4">
        <w:t>Additional Information</w:t>
      </w:r>
      <w:r>
        <w:t>:</w:t>
      </w:r>
    </w:p>
    <w:p w14:paraId="7DA976D8" w14:textId="72C9C56C" w:rsidR="00641E09" w:rsidRDefault="00641E09" w:rsidP="00641E09"/>
    <w:p w14:paraId="59D96E17" w14:textId="3CF8D723" w:rsidR="00DF2137" w:rsidRDefault="00DF2137" w:rsidP="00DF2137">
      <w:pPr>
        <w:ind w:left="180" w:hanging="180"/>
      </w:pPr>
      <w:r>
        <w:t>Location Three</w:t>
      </w:r>
    </w:p>
    <w:p w14:paraId="0561554E" w14:textId="77777777" w:rsidR="00DF2137" w:rsidRDefault="00DF2137" w:rsidP="00DF2137">
      <w:pPr>
        <w:ind w:left="180" w:hanging="180"/>
      </w:pPr>
      <w:r w:rsidRPr="00546BE4">
        <w:t>Defining Characteristic(s)</w:t>
      </w:r>
      <w:r>
        <w:t>:</w:t>
      </w:r>
    </w:p>
    <w:p w14:paraId="021248DD" w14:textId="77777777" w:rsidR="00DF2137" w:rsidRDefault="00DF2137" w:rsidP="00DF2137">
      <w:pPr>
        <w:ind w:left="180" w:hanging="180"/>
      </w:pPr>
      <w:r w:rsidRPr="00546BE4">
        <w:t>Additional Information</w:t>
      </w:r>
      <w:r>
        <w:t>:</w:t>
      </w:r>
    </w:p>
    <w:p w14:paraId="41A7B50C" w14:textId="1281EA41" w:rsidR="00DF2137" w:rsidRDefault="00DF2137" w:rsidP="00641E09"/>
    <w:p w14:paraId="4FD4159D" w14:textId="7D99E4EC" w:rsidR="00DF2137" w:rsidRDefault="00DF2137" w:rsidP="00DF2137">
      <w:pPr>
        <w:ind w:left="180" w:hanging="180"/>
      </w:pPr>
      <w:r>
        <w:t>Location Four</w:t>
      </w:r>
    </w:p>
    <w:p w14:paraId="164E12BC" w14:textId="77777777" w:rsidR="00DF2137" w:rsidRDefault="00DF2137" w:rsidP="00DF2137">
      <w:pPr>
        <w:ind w:left="180" w:hanging="180"/>
      </w:pPr>
      <w:r w:rsidRPr="00546BE4">
        <w:t>Defining Characteristic(s)</w:t>
      </w:r>
      <w:r>
        <w:t>:</w:t>
      </w:r>
    </w:p>
    <w:p w14:paraId="4C3182F3" w14:textId="77777777" w:rsidR="00DF2137" w:rsidRDefault="00DF2137" w:rsidP="00DF2137">
      <w:pPr>
        <w:ind w:left="180" w:hanging="180"/>
      </w:pPr>
      <w:r w:rsidRPr="00546BE4">
        <w:t>Additional Information</w:t>
      </w:r>
      <w:r>
        <w:t>:</w:t>
      </w:r>
    </w:p>
    <w:p w14:paraId="1D047A49" w14:textId="22797726" w:rsidR="00DF2137" w:rsidRDefault="00DF2137" w:rsidP="00641E09"/>
    <w:p w14:paraId="38224099" w14:textId="171DABF6" w:rsidR="00DF2137" w:rsidRDefault="00DF2137" w:rsidP="00DF2137">
      <w:pPr>
        <w:ind w:left="180" w:hanging="180"/>
      </w:pPr>
      <w:r>
        <w:t>Location BLANK</w:t>
      </w:r>
    </w:p>
    <w:p w14:paraId="1514FF55" w14:textId="77777777" w:rsidR="00DF2137" w:rsidRDefault="00DF2137" w:rsidP="00DF2137">
      <w:pPr>
        <w:ind w:left="180" w:hanging="180"/>
      </w:pPr>
      <w:r w:rsidRPr="00546BE4">
        <w:t>Defining Characteristic(s)</w:t>
      </w:r>
      <w:r>
        <w:t>:</w:t>
      </w:r>
    </w:p>
    <w:p w14:paraId="619419DF" w14:textId="77777777" w:rsidR="00DF2137" w:rsidRDefault="00DF2137" w:rsidP="00DF2137">
      <w:pPr>
        <w:ind w:left="180" w:hanging="180"/>
      </w:pPr>
      <w:r w:rsidRPr="00546BE4">
        <w:t>Additional Information</w:t>
      </w:r>
      <w:r>
        <w:t>:</w:t>
      </w:r>
    </w:p>
    <w:p w14:paraId="28DCC299" w14:textId="77777777" w:rsidR="00DF2137" w:rsidRDefault="00DF2137" w:rsidP="00641E09"/>
    <w:p w14:paraId="2D1DD345" w14:textId="0845ED33" w:rsidR="003B1566" w:rsidRDefault="003B1566" w:rsidP="00641E09">
      <w:r>
        <w:br w:type="page"/>
      </w:r>
    </w:p>
    <w:p w14:paraId="1FDCA8C2" w14:textId="04120F66" w:rsidR="003B1566" w:rsidRDefault="003B1566" w:rsidP="003B1566">
      <w:pPr>
        <w:pStyle w:val="Heading1"/>
      </w:pPr>
      <w:r>
        <w:lastRenderedPageBreak/>
        <w:t>Timeline</w:t>
      </w:r>
    </w:p>
    <w:p w14:paraId="43E571DA" w14:textId="544DA211" w:rsidR="00641E09" w:rsidRDefault="00641E09" w:rsidP="00641E09"/>
    <w:p w14:paraId="414F5944" w14:textId="088D943F" w:rsidR="00641E09" w:rsidRDefault="00641E09" w:rsidP="00641E09"/>
    <w:p w14:paraId="3A7CE5F7" w14:textId="0A7734AA" w:rsidR="00641E09" w:rsidRDefault="00641E09" w:rsidP="00641E09">
      <w:r>
        <w:t>World Creation Myth:</w:t>
      </w:r>
    </w:p>
    <w:p w14:paraId="68666896" w14:textId="3BC7276C" w:rsidR="00641E09" w:rsidRDefault="00641E09" w:rsidP="00641E09"/>
    <w:p w14:paraId="62402769" w14:textId="43A2281F" w:rsidR="00641E09" w:rsidRDefault="00641E09" w:rsidP="00641E09">
      <w:r>
        <w:t>Ancient History:</w:t>
      </w:r>
    </w:p>
    <w:p w14:paraId="3EEA175C" w14:textId="358F060E" w:rsidR="00641E09" w:rsidRDefault="00641E09" w:rsidP="00641E09"/>
    <w:p w14:paraId="4AE81490" w14:textId="771FD8C1" w:rsidR="00641E09" w:rsidRDefault="00641E09" w:rsidP="00641E09">
      <w:r>
        <w:t>Regional History:</w:t>
      </w:r>
    </w:p>
    <w:p w14:paraId="4FD58C16" w14:textId="4E6BFAA3" w:rsidR="00641E09" w:rsidRDefault="00641E09" w:rsidP="00641E09"/>
    <w:p w14:paraId="1F7B2678" w14:textId="2828E33B" w:rsidR="00641E09" w:rsidRPr="00641E09" w:rsidRDefault="00641E09" w:rsidP="00641E09">
      <w:r>
        <w:t>Modern History:</w:t>
      </w:r>
    </w:p>
    <w:p w14:paraId="6F42DFA2" w14:textId="77777777" w:rsidR="003B1566" w:rsidRDefault="003B1566" w:rsidP="003B1566"/>
    <w:p w14:paraId="738A3CCA" w14:textId="77777777" w:rsidR="003B1566" w:rsidRDefault="003B1566" w:rsidP="003B1566">
      <w:r>
        <w:br w:type="page"/>
      </w:r>
    </w:p>
    <w:p w14:paraId="3AB469B3" w14:textId="67390781" w:rsidR="003B1566" w:rsidRDefault="003B1566" w:rsidP="003B1566">
      <w:pPr>
        <w:pStyle w:val="Heading1"/>
      </w:pPr>
      <w:r>
        <w:lastRenderedPageBreak/>
        <w:t>Additional Notes</w:t>
      </w:r>
    </w:p>
    <w:p w14:paraId="3647D04B" w14:textId="77777777" w:rsidR="003B1566" w:rsidRDefault="003B1566" w:rsidP="003B1566"/>
    <w:p w14:paraId="7C0EA608" w14:textId="77777777" w:rsidR="003B1566" w:rsidRDefault="003B1566" w:rsidP="003B1566">
      <w:r>
        <w:br w:type="page"/>
      </w:r>
    </w:p>
    <w:p w14:paraId="364B2CB1" w14:textId="66742433" w:rsidR="006D3E12" w:rsidRDefault="006D3E12" w:rsidP="006D3E12">
      <w:pPr>
        <w:pStyle w:val="Heading1"/>
      </w:pPr>
      <w:r>
        <w:lastRenderedPageBreak/>
        <w:t xml:space="preserve">Backup </w:t>
      </w:r>
      <w:r w:rsidR="003C1EF4">
        <w:t>Blanks</w:t>
      </w:r>
    </w:p>
    <w:p w14:paraId="109DA866" w14:textId="0B520BCD" w:rsidR="003C1EF4" w:rsidRDefault="003C1EF4" w:rsidP="003C1EF4"/>
    <w:p w14:paraId="27EC043E" w14:textId="79C4BBF7" w:rsidR="00D57E0A" w:rsidRPr="007C2FB6" w:rsidRDefault="00D57E0A" w:rsidP="00D57E0A">
      <w:pPr>
        <w:rPr>
          <w:u w:val="single"/>
        </w:rPr>
      </w:pPr>
      <w:r w:rsidRPr="007C2FB6">
        <w:rPr>
          <w:u w:val="single"/>
        </w:rPr>
        <w:t>Fantasy Conceit BLANK</w:t>
      </w:r>
    </w:p>
    <w:p w14:paraId="246B955E" w14:textId="444E4D26" w:rsidR="00D57E0A" w:rsidRDefault="00BD553B" w:rsidP="00D57E0A">
      <w:pPr>
        <w:pStyle w:val="ListParagraph"/>
        <w:numPr>
          <w:ilvl w:val="0"/>
          <w:numId w:val="30"/>
        </w:numPr>
      </w:pPr>
      <w:r>
        <w:t>Core Concept/</w:t>
      </w:r>
      <w:r w:rsidR="00D57E0A">
        <w:t>Defining Criteria:</w:t>
      </w:r>
    </w:p>
    <w:p w14:paraId="4E4DFEA1" w14:textId="77777777" w:rsidR="00D57E0A" w:rsidRDefault="00D57E0A" w:rsidP="00D57E0A">
      <w:pPr>
        <w:pStyle w:val="ListParagraph"/>
        <w:numPr>
          <w:ilvl w:val="0"/>
          <w:numId w:val="30"/>
        </w:numPr>
      </w:pPr>
      <w:r>
        <w:t>Appearance:</w:t>
      </w:r>
    </w:p>
    <w:p w14:paraId="212E4B45" w14:textId="77777777" w:rsidR="00D57E0A" w:rsidRDefault="00D57E0A" w:rsidP="00D57E0A">
      <w:pPr>
        <w:pStyle w:val="ListParagraph"/>
        <w:numPr>
          <w:ilvl w:val="0"/>
          <w:numId w:val="30"/>
        </w:numPr>
      </w:pPr>
      <w:r>
        <w:t>Abilities:</w:t>
      </w:r>
    </w:p>
    <w:p w14:paraId="080A554F" w14:textId="77777777" w:rsidR="00D57E0A" w:rsidRDefault="00D57E0A" w:rsidP="00D57E0A">
      <w:pPr>
        <w:pStyle w:val="ListParagraph"/>
        <w:numPr>
          <w:ilvl w:val="0"/>
          <w:numId w:val="30"/>
        </w:numPr>
      </w:pPr>
      <w:r>
        <w:t>Frequency:</w:t>
      </w:r>
    </w:p>
    <w:p w14:paraId="0F7776DE" w14:textId="77777777" w:rsidR="00D57E0A" w:rsidRDefault="00D57E0A" w:rsidP="00D57E0A">
      <w:pPr>
        <w:pStyle w:val="ListParagraph"/>
        <w:numPr>
          <w:ilvl w:val="0"/>
          <w:numId w:val="30"/>
        </w:numPr>
      </w:pPr>
      <w:r>
        <w:t>History:</w:t>
      </w:r>
    </w:p>
    <w:p w14:paraId="79D97F0D" w14:textId="7C430168" w:rsidR="00D57E0A" w:rsidRDefault="00D57E0A" w:rsidP="003C1EF4">
      <w:pPr>
        <w:pStyle w:val="ListParagraph"/>
        <w:numPr>
          <w:ilvl w:val="0"/>
          <w:numId w:val="30"/>
        </w:numPr>
      </w:pPr>
      <w:r>
        <w:t>Additional Information</w:t>
      </w:r>
      <w:r w:rsidR="007C2FB6">
        <w:t>:</w:t>
      </w:r>
    </w:p>
    <w:p w14:paraId="520AF11E" w14:textId="77777777" w:rsidR="007C2FB6" w:rsidRPr="007C2FB6" w:rsidRDefault="007C2FB6" w:rsidP="007C2FB6">
      <w:pPr>
        <w:contextualSpacing/>
        <w:rPr>
          <w:u w:val="single"/>
        </w:rPr>
      </w:pPr>
      <w:r w:rsidRPr="007C2FB6">
        <w:rPr>
          <w:u w:val="single"/>
        </w:rPr>
        <w:t xml:space="preserve">Analogue Culture BLANK </w:t>
      </w:r>
    </w:p>
    <w:p w14:paraId="08D0ECA2" w14:textId="4BAB78A2" w:rsidR="007C2FB6" w:rsidRDefault="007C2FB6" w:rsidP="007C2FB6">
      <w:pPr>
        <w:pStyle w:val="ListParagraph"/>
        <w:numPr>
          <w:ilvl w:val="0"/>
          <w:numId w:val="34"/>
        </w:numPr>
        <w:spacing w:line="240" w:lineRule="auto"/>
      </w:pPr>
      <w:r>
        <w:t>What real-world culture will you draw from?</w:t>
      </w:r>
    </w:p>
    <w:p w14:paraId="5212C96F" w14:textId="0C3FC402" w:rsidR="007C2FB6" w:rsidRDefault="007C2FB6" w:rsidP="007C2FB6">
      <w:pPr>
        <w:pStyle w:val="ListParagraph"/>
        <w:numPr>
          <w:ilvl w:val="0"/>
          <w:numId w:val="34"/>
        </w:numPr>
        <w:spacing w:line="240" w:lineRule="auto"/>
      </w:pPr>
      <w:r>
        <w:t>What time period(s) within that culture will you use?</w:t>
      </w:r>
    </w:p>
    <w:p w14:paraId="35C68536" w14:textId="054F3C73" w:rsidR="007C2FB6" w:rsidRDefault="007C2FB6" w:rsidP="007C2FB6">
      <w:pPr>
        <w:pStyle w:val="ListParagraph"/>
        <w:numPr>
          <w:ilvl w:val="0"/>
          <w:numId w:val="34"/>
        </w:numPr>
        <w:spacing w:line="240" w:lineRule="auto"/>
      </w:pPr>
      <w:r>
        <w:t>What are the defining characteristics of that culture at that time?</w:t>
      </w:r>
    </w:p>
    <w:p w14:paraId="1BF132F3" w14:textId="4BCEB256" w:rsidR="007C2FB6" w:rsidRDefault="007C2FB6" w:rsidP="007C2FB6">
      <w:pPr>
        <w:pStyle w:val="ListParagraph"/>
        <w:numPr>
          <w:ilvl w:val="0"/>
          <w:numId w:val="34"/>
        </w:numPr>
        <w:spacing w:line="240" w:lineRule="auto"/>
      </w:pPr>
      <w:r>
        <w:t>What aspects will you use for your world and story?</w:t>
      </w:r>
    </w:p>
    <w:p w14:paraId="0F3C4EF3" w14:textId="539C6DAD" w:rsidR="007C2FB6" w:rsidRDefault="007C2FB6" w:rsidP="007C2FB6">
      <w:pPr>
        <w:pStyle w:val="ListParagraph"/>
        <w:numPr>
          <w:ilvl w:val="0"/>
          <w:numId w:val="34"/>
        </w:numPr>
        <w:spacing w:line="240" w:lineRule="auto"/>
      </w:pPr>
      <w:r>
        <w:t>How will you change these aspects with your fantasy conceits?</w:t>
      </w:r>
    </w:p>
    <w:p w14:paraId="17AD7C5F" w14:textId="77777777" w:rsidR="007C2FB6" w:rsidRDefault="007C2FB6" w:rsidP="007C2FB6">
      <w:pPr>
        <w:pStyle w:val="ListParagraph"/>
        <w:numPr>
          <w:ilvl w:val="0"/>
          <w:numId w:val="34"/>
        </w:numPr>
        <w:spacing w:line="240" w:lineRule="auto"/>
      </w:pPr>
      <w:r>
        <w:t>Additional Information:</w:t>
      </w:r>
    </w:p>
    <w:p w14:paraId="758915E9" w14:textId="77777777" w:rsidR="007C2FB6" w:rsidRDefault="007C2FB6" w:rsidP="007C2FB6">
      <w:r>
        <w:t>Analogue Culture BLANK (Name goes here) Write-Up:</w:t>
      </w:r>
    </w:p>
    <w:p w14:paraId="5E0FE8EB" w14:textId="2ECE5780" w:rsidR="007C2FB6" w:rsidRDefault="007C2FB6" w:rsidP="00D57E0A"/>
    <w:p w14:paraId="3CFF84EB" w14:textId="319B06C9" w:rsidR="007C2FB6" w:rsidRDefault="007C2FB6" w:rsidP="00D57E0A"/>
    <w:p w14:paraId="387531FA" w14:textId="77777777" w:rsidR="007C2FB6" w:rsidRPr="007C2FB6" w:rsidRDefault="007C2FB6" w:rsidP="005027C5">
      <w:pPr>
        <w:ind w:left="180" w:hanging="180"/>
        <w:rPr>
          <w:u w:val="single"/>
        </w:rPr>
      </w:pPr>
      <w:r w:rsidRPr="007C2FB6">
        <w:rPr>
          <w:u w:val="single"/>
        </w:rPr>
        <w:t>Major Character BLANK</w:t>
      </w:r>
    </w:p>
    <w:p w14:paraId="030B19EB" w14:textId="77777777" w:rsidR="007C2FB6" w:rsidRDefault="007C2FB6" w:rsidP="005027C5">
      <w:pPr>
        <w:ind w:left="180" w:hanging="180"/>
      </w:pPr>
      <w:r>
        <w:t>Role in story:</w:t>
      </w:r>
    </w:p>
    <w:p w14:paraId="5BEDF488" w14:textId="77777777" w:rsidR="007C2FB6" w:rsidRDefault="007C2FB6" w:rsidP="005027C5">
      <w:pPr>
        <w:ind w:left="180" w:hanging="180"/>
      </w:pPr>
      <w:r>
        <w:t>Physical description:</w:t>
      </w:r>
    </w:p>
    <w:p w14:paraId="52CAED09" w14:textId="77777777" w:rsidR="007C2FB6" w:rsidRDefault="007C2FB6" w:rsidP="005027C5">
      <w:pPr>
        <w:ind w:left="180" w:hanging="180"/>
      </w:pPr>
      <w:r>
        <w:t>History:</w:t>
      </w:r>
    </w:p>
    <w:p w14:paraId="4DF444C4" w14:textId="77777777" w:rsidR="007C2FB6" w:rsidRDefault="007C2FB6" w:rsidP="005027C5">
      <w:pPr>
        <w:ind w:left="180" w:hanging="180"/>
      </w:pPr>
      <w:r>
        <w:t>Personality:</w:t>
      </w:r>
    </w:p>
    <w:p w14:paraId="2EFEEC85" w14:textId="77777777" w:rsidR="007C2FB6" w:rsidRDefault="007C2FB6" w:rsidP="005027C5">
      <w:pPr>
        <w:ind w:left="180" w:hanging="180"/>
      </w:pPr>
      <w:r>
        <w:t>Arc(s):</w:t>
      </w:r>
    </w:p>
    <w:p w14:paraId="04C47194" w14:textId="77777777" w:rsidR="007C2FB6" w:rsidRDefault="007C2FB6" w:rsidP="005027C5">
      <w:pPr>
        <w:ind w:left="180" w:hanging="180"/>
      </w:pPr>
      <w:r>
        <w:t>Additional information:</w:t>
      </w:r>
    </w:p>
    <w:p w14:paraId="7F45E446" w14:textId="77777777" w:rsidR="007C2FB6" w:rsidRDefault="007C2FB6" w:rsidP="007C2FB6"/>
    <w:p w14:paraId="23601793" w14:textId="77777777" w:rsidR="007C2FB6" w:rsidRDefault="007C2FB6" w:rsidP="00D57E0A"/>
    <w:p w14:paraId="536DE965" w14:textId="77777777" w:rsidR="007C2FB6" w:rsidRDefault="007C2FB6" w:rsidP="00D57E0A"/>
    <w:p w14:paraId="6E46BAA6" w14:textId="236777DC" w:rsidR="00D57E0A" w:rsidRPr="007C2FB6" w:rsidRDefault="00D57E0A" w:rsidP="00D57E0A">
      <w:pPr>
        <w:rPr>
          <w:u w:val="single"/>
        </w:rPr>
      </w:pPr>
      <w:r w:rsidRPr="007C2FB6">
        <w:rPr>
          <w:u w:val="single"/>
        </w:rPr>
        <w:t>Story BLANK Beats</w:t>
      </w:r>
    </w:p>
    <w:p w14:paraId="2A736A91" w14:textId="77777777" w:rsidR="00D57E0A" w:rsidRDefault="00D57E0A" w:rsidP="00D57E0A">
      <w:pPr>
        <w:ind w:left="270" w:hanging="270"/>
      </w:pPr>
      <w:r>
        <w:t>Setup:</w:t>
      </w:r>
    </w:p>
    <w:p w14:paraId="28CC04AF" w14:textId="77777777" w:rsidR="00D57E0A" w:rsidRDefault="00D57E0A" w:rsidP="00D57E0A">
      <w:pPr>
        <w:ind w:left="270" w:hanging="270"/>
      </w:pPr>
      <w:r>
        <w:t xml:space="preserve">Catalyst/Inciting Incident: </w:t>
      </w:r>
    </w:p>
    <w:p w14:paraId="35DC7668" w14:textId="77777777" w:rsidR="00D57E0A" w:rsidRDefault="00D57E0A" w:rsidP="00D57E0A">
      <w:pPr>
        <w:ind w:left="270" w:hanging="270"/>
      </w:pPr>
      <w:r>
        <w:t>Debate:</w:t>
      </w:r>
    </w:p>
    <w:p w14:paraId="65B73C89" w14:textId="77777777" w:rsidR="00D57E0A" w:rsidRDefault="00D57E0A" w:rsidP="00D57E0A">
      <w:pPr>
        <w:ind w:left="270" w:hanging="270"/>
      </w:pPr>
      <w:r>
        <w:t>Break to Act II:</w:t>
      </w:r>
    </w:p>
    <w:p w14:paraId="419A3BEC" w14:textId="77777777" w:rsidR="00D57E0A" w:rsidRDefault="00D57E0A" w:rsidP="00D57E0A">
      <w:pPr>
        <w:ind w:left="270" w:hanging="270"/>
      </w:pPr>
      <w:r>
        <w:t>B-Story:</w:t>
      </w:r>
    </w:p>
    <w:p w14:paraId="54F992A4" w14:textId="77777777" w:rsidR="00D57E0A" w:rsidRDefault="00D57E0A" w:rsidP="00D57E0A">
      <w:pPr>
        <w:ind w:left="270" w:hanging="270"/>
      </w:pPr>
      <w:r>
        <w:t>Fun and Games:</w:t>
      </w:r>
    </w:p>
    <w:p w14:paraId="057B897B" w14:textId="77777777" w:rsidR="00D57E0A" w:rsidRDefault="00D57E0A" w:rsidP="00D57E0A">
      <w:pPr>
        <w:ind w:left="270" w:hanging="270"/>
      </w:pPr>
      <w:r>
        <w:t>Midpoint:</w:t>
      </w:r>
    </w:p>
    <w:p w14:paraId="6F55D65F" w14:textId="77777777" w:rsidR="00D57E0A" w:rsidRDefault="00D57E0A" w:rsidP="00D57E0A">
      <w:pPr>
        <w:ind w:left="270" w:hanging="270"/>
      </w:pPr>
      <w:r>
        <w:t>Bad Guys Close In:</w:t>
      </w:r>
    </w:p>
    <w:p w14:paraId="4B0DFE89" w14:textId="77777777" w:rsidR="00D57E0A" w:rsidRDefault="00D57E0A" w:rsidP="00D57E0A">
      <w:pPr>
        <w:ind w:left="270" w:hanging="270"/>
      </w:pPr>
      <w:r>
        <w:t>All Is Lost:</w:t>
      </w:r>
    </w:p>
    <w:p w14:paraId="72EAA9B4" w14:textId="77777777" w:rsidR="00D57E0A" w:rsidRDefault="00D57E0A" w:rsidP="00D57E0A">
      <w:pPr>
        <w:ind w:left="270" w:hanging="270"/>
      </w:pPr>
      <w:r>
        <w:lastRenderedPageBreak/>
        <w:t>Dark Night of the Soul:</w:t>
      </w:r>
    </w:p>
    <w:p w14:paraId="2F7D59B9" w14:textId="77777777" w:rsidR="00D57E0A" w:rsidRDefault="00D57E0A" w:rsidP="00D57E0A">
      <w:pPr>
        <w:ind w:left="270" w:hanging="270"/>
      </w:pPr>
      <w:r>
        <w:t>Finale:</w:t>
      </w:r>
    </w:p>
    <w:p w14:paraId="164439EE" w14:textId="77777777" w:rsidR="00D57E0A" w:rsidRDefault="00D57E0A" w:rsidP="003C1EF4">
      <w:pPr>
        <w:ind w:left="720" w:hanging="720"/>
        <w:rPr>
          <w:b/>
        </w:rPr>
      </w:pPr>
    </w:p>
    <w:p w14:paraId="0DC589DE" w14:textId="77777777" w:rsidR="00D57E0A" w:rsidRDefault="00D57E0A" w:rsidP="003C1EF4">
      <w:pPr>
        <w:ind w:left="720" w:hanging="720"/>
        <w:rPr>
          <w:b/>
        </w:rPr>
      </w:pPr>
    </w:p>
    <w:p w14:paraId="760E5485" w14:textId="526F2AB0" w:rsidR="003C1EF4" w:rsidRPr="00C640CF" w:rsidRDefault="003C1EF4" w:rsidP="003C1EF4">
      <w:pPr>
        <w:ind w:left="720" w:hanging="720"/>
      </w:pPr>
      <w:r>
        <w:rPr>
          <w:b/>
        </w:rPr>
        <w:t xml:space="preserve">Word BLANK – </w:t>
      </w:r>
      <w:r>
        <w:t>Definition.</w:t>
      </w:r>
    </w:p>
    <w:p w14:paraId="7E53F5EC" w14:textId="77777777" w:rsidR="003C1EF4" w:rsidRPr="003C1EF4" w:rsidRDefault="003C1EF4" w:rsidP="003C1EF4"/>
    <w:p w14:paraId="6A9691F3" w14:textId="77777777" w:rsidR="00143E6E" w:rsidRDefault="00143E6E" w:rsidP="00143E6E">
      <w:pPr>
        <w:rPr>
          <w:u w:val="single"/>
        </w:rPr>
      </w:pPr>
    </w:p>
    <w:p w14:paraId="4C7AC7A1" w14:textId="77777777" w:rsidR="005027C5" w:rsidRDefault="005027C5" w:rsidP="00DF2137">
      <w:r w:rsidRPr="00546BE4">
        <w:t xml:space="preserve">Region </w:t>
      </w:r>
      <w:r>
        <w:t>BLANK (Name goes here):</w:t>
      </w:r>
    </w:p>
    <w:p w14:paraId="1D49481A" w14:textId="77777777" w:rsidR="005027C5" w:rsidRDefault="005027C5" w:rsidP="005027C5">
      <w:pPr>
        <w:ind w:left="360" w:hanging="360"/>
      </w:pPr>
      <w:r w:rsidRPr="00546BE4">
        <w:t>Real-World Analogue(s)</w:t>
      </w:r>
      <w:r>
        <w:t>:</w:t>
      </w:r>
    </w:p>
    <w:p w14:paraId="1F5FD468" w14:textId="77777777" w:rsidR="005027C5" w:rsidRDefault="005027C5" w:rsidP="005027C5">
      <w:pPr>
        <w:ind w:left="360" w:hanging="360"/>
      </w:pPr>
      <w:r w:rsidRPr="00546BE4">
        <w:t>Climate</w:t>
      </w:r>
      <w:r>
        <w:t>:</w:t>
      </w:r>
    </w:p>
    <w:p w14:paraId="3A644DC8" w14:textId="77777777" w:rsidR="005027C5" w:rsidRDefault="005027C5" w:rsidP="005027C5">
      <w:pPr>
        <w:ind w:left="360" w:hanging="360"/>
      </w:pPr>
      <w:r w:rsidRPr="00546BE4">
        <w:t>Biomes</w:t>
      </w:r>
      <w:r>
        <w:t>:</w:t>
      </w:r>
    </w:p>
    <w:p w14:paraId="3508CDBE" w14:textId="77777777" w:rsidR="005027C5" w:rsidRDefault="005027C5" w:rsidP="005027C5">
      <w:pPr>
        <w:ind w:left="360" w:hanging="360"/>
      </w:pPr>
      <w:r w:rsidRPr="00546BE4">
        <w:t>Defining Characteristic(s)</w:t>
      </w:r>
      <w:r>
        <w:t>:</w:t>
      </w:r>
    </w:p>
    <w:p w14:paraId="2DC9D4EE" w14:textId="77777777" w:rsidR="005027C5" w:rsidRDefault="005027C5" w:rsidP="005027C5">
      <w:pPr>
        <w:ind w:left="360" w:hanging="360"/>
      </w:pPr>
      <w:r w:rsidRPr="00546BE4">
        <w:t>Capitals</w:t>
      </w:r>
      <w:r>
        <w:t>:</w:t>
      </w:r>
    </w:p>
    <w:p w14:paraId="32FA7F4F" w14:textId="77777777" w:rsidR="005027C5" w:rsidRDefault="005027C5" w:rsidP="005027C5">
      <w:pPr>
        <w:ind w:left="360" w:hanging="360"/>
      </w:pPr>
      <w:r w:rsidRPr="00546BE4">
        <w:t>Additional Information</w:t>
      </w:r>
      <w:r>
        <w:t>:</w:t>
      </w:r>
    </w:p>
    <w:p w14:paraId="549BC773" w14:textId="77777777" w:rsidR="005027C5" w:rsidRDefault="005027C5" w:rsidP="00143E6E">
      <w:pPr>
        <w:rPr>
          <w:u w:val="single"/>
        </w:rPr>
      </w:pPr>
    </w:p>
    <w:p w14:paraId="586F9C48" w14:textId="77777777" w:rsidR="005027C5" w:rsidRDefault="005027C5" w:rsidP="00143E6E">
      <w:pPr>
        <w:rPr>
          <w:u w:val="single"/>
        </w:rPr>
      </w:pPr>
    </w:p>
    <w:p w14:paraId="34D10FEB" w14:textId="773F74C5" w:rsidR="00143E6E" w:rsidRPr="00143E6E" w:rsidRDefault="00143E6E" w:rsidP="005027C5">
      <w:pPr>
        <w:ind w:left="180" w:hanging="180"/>
        <w:rPr>
          <w:u w:val="single"/>
        </w:rPr>
      </w:pPr>
      <w:r w:rsidRPr="00143E6E">
        <w:rPr>
          <w:u w:val="single"/>
        </w:rPr>
        <w:t xml:space="preserve">Faction </w:t>
      </w:r>
      <w:r>
        <w:rPr>
          <w:u w:val="single"/>
        </w:rPr>
        <w:t>BLANK</w:t>
      </w:r>
      <w:r w:rsidRPr="00143E6E">
        <w:rPr>
          <w:u w:val="single"/>
        </w:rPr>
        <w:t xml:space="preserve"> (Name goes here)</w:t>
      </w:r>
    </w:p>
    <w:p w14:paraId="535C89AE" w14:textId="77777777" w:rsidR="00143E6E" w:rsidRDefault="00143E6E" w:rsidP="005027C5">
      <w:pPr>
        <w:ind w:left="180" w:hanging="180"/>
      </w:pPr>
      <w:r>
        <w:t>Core Concept:</w:t>
      </w:r>
    </w:p>
    <w:p w14:paraId="201AB3DA" w14:textId="77777777" w:rsidR="00143E6E" w:rsidRDefault="00143E6E" w:rsidP="005027C5">
      <w:pPr>
        <w:ind w:left="180" w:hanging="180"/>
      </w:pPr>
      <w:r>
        <w:t>Role in Story:</w:t>
      </w:r>
    </w:p>
    <w:p w14:paraId="3B726B4B" w14:textId="77777777" w:rsidR="00143E6E" w:rsidRDefault="00143E6E" w:rsidP="005027C5">
      <w:pPr>
        <w:ind w:left="180" w:hanging="180"/>
      </w:pPr>
      <w:r>
        <w:t>Size/Number of Members:</w:t>
      </w:r>
    </w:p>
    <w:p w14:paraId="2F8ADF75" w14:textId="77777777" w:rsidR="00143E6E" w:rsidRDefault="00143E6E" w:rsidP="005027C5">
      <w:pPr>
        <w:ind w:left="180" w:hanging="180"/>
      </w:pPr>
      <w:r>
        <w:t xml:space="preserve">Hierarchy: </w:t>
      </w:r>
    </w:p>
    <w:p w14:paraId="7DAB62B8" w14:textId="77777777" w:rsidR="00143E6E" w:rsidRDefault="00143E6E" w:rsidP="005027C5">
      <w:pPr>
        <w:ind w:left="180" w:hanging="180"/>
      </w:pPr>
      <w:r>
        <w:t>Shared Goal:</w:t>
      </w:r>
    </w:p>
    <w:p w14:paraId="32F7172B" w14:textId="77777777" w:rsidR="00143E6E" w:rsidRDefault="00143E6E" w:rsidP="005027C5">
      <w:pPr>
        <w:ind w:left="180" w:hanging="180"/>
      </w:pPr>
      <w:r>
        <w:t>Leaders:</w:t>
      </w:r>
    </w:p>
    <w:p w14:paraId="4C409CDE" w14:textId="77777777" w:rsidR="00143E6E" w:rsidRDefault="00143E6E" w:rsidP="005027C5">
      <w:pPr>
        <w:ind w:left="180" w:hanging="180"/>
      </w:pPr>
      <w:r>
        <w:t>Rituals/Codes of Behavior:</w:t>
      </w:r>
    </w:p>
    <w:p w14:paraId="65CEDF17" w14:textId="77777777" w:rsidR="00143E6E" w:rsidRDefault="00143E6E" w:rsidP="005027C5">
      <w:pPr>
        <w:ind w:left="180" w:hanging="180"/>
      </w:pPr>
      <w:r>
        <w:t xml:space="preserve">Additional Information: </w:t>
      </w:r>
    </w:p>
    <w:p w14:paraId="7C6E6DD5" w14:textId="1F2D0BC3" w:rsidR="006D3E12" w:rsidRDefault="006D3E12" w:rsidP="006D3E12"/>
    <w:p w14:paraId="1E28EBC4" w14:textId="77777777" w:rsidR="00DF2137" w:rsidRDefault="00DF2137" w:rsidP="006D3E12"/>
    <w:p w14:paraId="78D53B99" w14:textId="37DEF68D" w:rsidR="00DF2137" w:rsidRDefault="00DF2137" w:rsidP="00DF2137">
      <w:pPr>
        <w:ind w:left="180" w:hanging="180"/>
      </w:pPr>
      <w:r>
        <w:t xml:space="preserve">Minor </w:t>
      </w:r>
      <w:r>
        <w:t>Location BLANK</w:t>
      </w:r>
    </w:p>
    <w:p w14:paraId="275C482E" w14:textId="77777777" w:rsidR="00DF2137" w:rsidRDefault="00DF2137" w:rsidP="00DF2137">
      <w:pPr>
        <w:ind w:left="180" w:hanging="180"/>
      </w:pPr>
      <w:r w:rsidRPr="00546BE4">
        <w:t>Defining Characteristic(s)</w:t>
      </w:r>
      <w:r>
        <w:t>:</w:t>
      </w:r>
    </w:p>
    <w:p w14:paraId="1A49E042" w14:textId="77777777" w:rsidR="00DF2137" w:rsidRDefault="00DF2137" w:rsidP="00DF2137">
      <w:pPr>
        <w:ind w:left="180" w:hanging="180"/>
      </w:pPr>
      <w:r w:rsidRPr="00546BE4">
        <w:t>Additional Information</w:t>
      </w:r>
      <w:r>
        <w:t>:</w:t>
      </w:r>
    </w:p>
    <w:p w14:paraId="155BABA9" w14:textId="77777777" w:rsidR="00DF2137" w:rsidRDefault="00DF2137" w:rsidP="006D3E12"/>
    <w:p w14:paraId="2E6F7D50" w14:textId="77777777" w:rsidR="006D3E12" w:rsidRPr="006D3E12" w:rsidRDefault="006D3E12" w:rsidP="006D3E12"/>
    <w:p w14:paraId="7CFE4C40" w14:textId="77777777" w:rsidR="006D3E12" w:rsidRDefault="006D3E12" w:rsidP="006D3E12"/>
    <w:p w14:paraId="42C03E2B" w14:textId="77777777" w:rsidR="006D3E12" w:rsidRDefault="006D3E12" w:rsidP="006D3E12">
      <w:r>
        <w:br w:type="page"/>
      </w:r>
    </w:p>
    <w:p w14:paraId="25FA7067" w14:textId="77777777" w:rsidR="003B1566" w:rsidRDefault="003B1566"/>
    <w:sectPr w:rsidR="003B15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E574" w14:textId="77777777" w:rsidR="008B2C76" w:rsidRDefault="008B2C76" w:rsidP="00AB58DC">
      <w:r>
        <w:separator/>
      </w:r>
    </w:p>
  </w:endnote>
  <w:endnote w:type="continuationSeparator" w:id="0">
    <w:p w14:paraId="63DA4A69" w14:textId="77777777" w:rsidR="008B2C76" w:rsidRDefault="008B2C76" w:rsidP="00AB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CDBD" w14:textId="77777777" w:rsidR="000A4610" w:rsidRDefault="000A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10385"/>
      <w:docPartObj>
        <w:docPartGallery w:val="Page Numbers (Bottom of Page)"/>
        <w:docPartUnique/>
      </w:docPartObj>
    </w:sdtPr>
    <w:sdtEndPr>
      <w:rPr>
        <w:noProof/>
      </w:rPr>
    </w:sdtEndPr>
    <w:sdtContent>
      <w:p w14:paraId="6165CB29" w14:textId="5A5D46A3" w:rsidR="000A4610" w:rsidRDefault="000A4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1BAA9" w14:textId="0927D104" w:rsidR="00AB58DC" w:rsidRPr="000A4610" w:rsidRDefault="000A4610" w:rsidP="008833CB">
    <w:pPr>
      <w:pStyle w:val="Footer"/>
      <w:jc w:val="center"/>
      <w:rPr>
        <w:sz w:val="20"/>
        <w:szCs w:val="20"/>
      </w:rPr>
    </w:pPr>
    <w:r w:rsidRPr="000A4610">
      <w:rPr>
        <w:sz w:val="20"/>
        <w:szCs w:val="20"/>
      </w:rPr>
      <w:t>mdpresley.com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E386" w14:textId="77777777" w:rsidR="000A4610" w:rsidRDefault="000A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7C9F" w14:textId="77777777" w:rsidR="008B2C76" w:rsidRDefault="008B2C76" w:rsidP="00AB58DC">
      <w:r>
        <w:separator/>
      </w:r>
    </w:p>
  </w:footnote>
  <w:footnote w:type="continuationSeparator" w:id="0">
    <w:p w14:paraId="1E7D1FD9" w14:textId="77777777" w:rsidR="008B2C76" w:rsidRDefault="008B2C76" w:rsidP="00AB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11C9" w14:textId="77777777" w:rsidR="000A4610" w:rsidRDefault="000A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2937" w14:textId="587963DE" w:rsidR="00AB58DC" w:rsidRPr="0026344A" w:rsidRDefault="00AB58DC" w:rsidP="000A4610">
    <w:pPr>
      <w:pStyle w:val="Header"/>
      <w:jc w:val="right"/>
      <w:rPr>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AE4" w14:textId="77777777" w:rsidR="000A4610" w:rsidRDefault="000A4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A3E59"/>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3363D4"/>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C5E91"/>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BC12574"/>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F5ED7"/>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4C7FB7"/>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150F5"/>
    <w:multiLevelType w:val="hybridMultilevel"/>
    <w:tmpl w:val="6A1A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04453CD"/>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E164C"/>
    <w:multiLevelType w:val="hybridMultilevel"/>
    <w:tmpl w:val="DE8E8976"/>
    <w:lvl w:ilvl="0" w:tplc="84449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F2E78"/>
    <w:multiLevelType w:val="hybridMultilevel"/>
    <w:tmpl w:val="2EFE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B071FC"/>
    <w:multiLevelType w:val="hybridMultilevel"/>
    <w:tmpl w:val="8A043608"/>
    <w:lvl w:ilvl="0" w:tplc="59F21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1"/>
  </w:num>
  <w:num w:numId="5">
    <w:abstractNumId w:val="13"/>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7"/>
  </w:num>
  <w:num w:numId="21">
    <w:abstractNumId w:val="22"/>
  </w:num>
  <w:num w:numId="22">
    <w:abstractNumId w:val="11"/>
  </w:num>
  <w:num w:numId="23">
    <w:abstractNumId w:val="33"/>
  </w:num>
  <w:num w:numId="24">
    <w:abstractNumId w:val="32"/>
  </w:num>
  <w:num w:numId="25">
    <w:abstractNumId w:val="29"/>
  </w:num>
  <w:num w:numId="26">
    <w:abstractNumId w:val="25"/>
  </w:num>
  <w:num w:numId="27">
    <w:abstractNumId w:val="30"/>
  </w:num>
  <w:num w:numId="28">
    <w:abstractNumId w:val="28"/>
  </w:num>
  <w:num w:numId="29">
    <w:abstractNumId w:val="18"/>
  </w:num>
  <w:num w:numId="30">
    <w:abstractNumId w:val="17"/>
  </w:num>
  <w:num w:numId="31">
    <w:abstractNumId w:val="20"/>
  </w:num>
  <w:num w:numId="32">
    <w:abstractNumId w:val="21"/>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EA"/>
    <w:rsid w:val="000A213E"/>
    <w:rsid w:val="000A4610"/>
    <w:rsid w:val="00143E6E"/>
    <w:rsid w:val="001B6354"/>
    <w:rsid w:val="003B1566"/>
    <w:rsid w:val="003C1EF4"/>
    <w:rsid w:val="005027C5"/>
    <w:rsid w:val="00522382"/>
    <w:rsid w:val="00546BE4"/>
    <w:rsid w:val="00641E09"/>
    <w:rsid w:val="00645252"/>
    <w:rsid w:val="006B3763"/>
    <w:rsid w:val="006D3D74"/>
    <w:rsid w:val="006D3E12"/>
    <w:rsid w:val="007573EA"/>
    <w:rsid w:val="007C2FB6"/>
    <w:rsid w:val="0083569A"/>
    <w:rsid w:val="008833CB"/>
    <w:rsid w:val="008B2C76"/>
    <w:rsid w:val="00A771AF"/>
    <w:rsid w:val="00A9204E"/>
    <w:rsid w:val="00AB58DC"/>
    <w:rsid w:val="00BD553B"/>
    <w:rsid w:val="00C10D70"/>
    <w:rsid w:val="00C9692E"/>
    <w:rsid w:val="00D57E0A"/>
    <w:rsid w:val="00D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F312"/>
  <w15:chartTrackingRefBased/>
  <w15:docId w15:val="{632F8BEF-5232-4F2F-9345-998E84BD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63"/>
    <w:rPr>
      <w:rFonts w:ascii="Times New Roman" w:hAnsi="Times New Roman" w:cs="Times New Roman"/>
      <w:sz w:val="24"/>
      <w:szCs w:val="24"/>
    </w:rPr>
  </w:style>
  <w:style w:type="paragraph" w:styleId="Heading1">
    <w:name w:val="heading 1"/>
    <w:basedOn w:val="Normal"/>
    <w:next w:val="Normal"/>
    <w:link w:val="Heading1Char"/>
    <w:uiPriority w:val="9"/>
    <w:qFormat/>
    <w:rsid w:val="007573EA"/>
    <w:pPr>
      <w:keepNext/>
      <w:keepLines/>
      <w:spacing w:before="240"/>
      <w:jc w:val="center"/>
      <w:outlineLvl w:val="0"/>
    </w:pPr>
    <w:rPr>
      <w:rFonts w:eastAsiaTheme="majorEastAsia"/>
      <w:b/>
      <w:bCs/>
      <w:color w:val="000000" w:themeColor="text1"/>
      <w:sz w:val="32"/>
      <w:szCs w:val="32"/>
      <w:u w:val="single"/>
    </w:rPr>
  </w:style>
  <w:style w:type="paragraph" w:styleId="Heading2">
    <w:name w:val="heading 2"/>
    <w:basedOn w:val="Normal"/>
    <w:next w:val="Normal"/>
    <w:link w:val="Heading2Char"/>
    <w:uiPriority w:val="9"/>
    <w:unhideWhenUsed/>
    <w:qFormat/>
    <w:rsid w:val="007573EA"/>
    <w:pPr>
      <w:keepNext/>
      <w:keepLines/>
      <w:spacing w:before="40"/>
      <w:outlineLvl w:val="1"/>
    </w:pPr>
    <w:rPr>
      <w:rFonts w:eastAsiaTheme="majorEastAsia"/>
      <w:color w:val="000000" w:themeColor="text1"/>
      <w:sz w:val="26"/>
      <w:szCs w:val="26"/>
      <w:u w:val="single"/>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3EA"/>
    <w:rPr>
      <w:rFonts w:ascii="Times New Roman" w:eastAsiaTheme="majorEastAsia" w:hAnsi="Times New Roman" w:cs="Times New Roman"/>
      <w:b/>
      <w:bCs/>
      <w:color w:val="000000" w:themeColor="text1"/>
      <w:sz w:val="32"/>
      <w:szCs w:val="32"/>
      <w:u w:val="single"/>
    </w:rPr>
  </w:style>
  <w:style w:type="character" w:customStyle="1" w:styleId="Heading2Char">
    <w:name w:val="Heading 2 Char"/>
    <w:basedOn w:val="DefaultParagraphFont"/>
    <w:link w:val="Heading2"/>
    <w:uiPriority w:val="9"/>
    <w:rsid w:val="007573EA"/>
    <w:rPr>
      <w:rFonts w:ascii="Times New Roman" w:eastAsiaTheme="majorEastAsia" w:hAnsi="Times New Roman" w:cs="Times New Roman"/>
      <w:color w:val="000000" w:themeColor="text1"/>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rsid w:val="007573EA"/>
    <w:pPr>
      <w:spacing w:after="200" w:line="480" w:lineRule="auto"/>
      <w:ind w:left="720" w:firstLine="720"/>
      <w:contextualSpacing/>
    </w:pPr>
    <w:rPr>
      <w:rFonts w:eastAsia="Calibri" w:cs="Tahoma"/>
      <w:lang w:bidi="en-US"/>
    </w:rPr>
  </w:style>
  <w:style w:type="character" w:styleId="UnresolvedMention">
    <w:name w:val="Unresolved Mention"/>
    <w:basedOn w:val="DefaultParagraphFont"/>
    <w:uiPriority w:val="99"/>
    <w:semiHidden/>
    <w:unhideWhenUsed/>
    <w:rsid w:val="00C9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dpresley.com/single-post/2016/09/24/structure-and-painting-on-a-broad-canva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dpresley.com/single-post/2016/09/07/screenplay-techniques-adapted-for-the-novel-structure-part-ii-note-cards-and-cork-bo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presley.com/single-post/2016/08/21/screenplay-techniques-adapted-for-the-novel-structure-structure-structur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20Pres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19</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Presley</dc:creator>
  <cp:keywords/>
  <dc:description/>
  <cp:lastModifiedBy>MD Presley</cp:lastModifiedBy>
  <cp:revision>2</cp:revision>
  <dcterms:created xsi:type="dcterms:W3CDTF">2021-08-11T04:56:00Z</dcterms:created>
  <dcterms:modified xsi:type="dcterms:W3CDTF">2021-08-11T04:56:00Z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